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24" w:rsidRPr="00FD6BD4" w:rsidRDefault="00ED1833" w:rsidP="000155E0">
      <w:pPr>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Pr>
          <w:rFonts w:ascii="Times New Roman" w:eastAsia="Times New Roman" w:hAnsi="Times New Roman" w:cs="Times New Roman"/>
          <w:b/>
          <w:sz w:val="24"/>
          <w:szCs w:val="24"/>
          <w:lang w:eastAsia="ru-RU"/>
        </w:rPr>
        <w:t xml:space="preserve">        </w:t>
      </w:r>
      <w:r w:rsidR="00D26C24" w:rsidRPr="00FD6BD4">
        <w:rPr>
          <w:rFonts w:ascii="Times New Roman" w:eastAsia="Times New Roman" w:hAnsi="Times New Roman" w:cs="Times New Roman"/>
          <w:b/>
          <w:noProof/>
          <w:sz w:val="24"/>
          <w:szCs w:val="24"/>
          <w:lang w:eastAsia="ru-RU"/>
        </w:rPr>
        <w:drawing>
          <wp:inline distT="0" distB="0" distL="0" distR="0">
            <wp:extent cx="581025" cy="714375"/>
            <wp:effectExtent l="19050" t="0" r="9525" b="0"/>
            <wp:docPr id="1" name="Рисунок 1" descr="gerb П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ПЕст"/>
                    <pic:cNvPicPr>
                      <a:picLocks noChangeAspect="1" noChangeArrowheads="1"/>
                    </pic:cNvPicPr>
                  </pic:nvPicPr>
                  <pic:blipFill>
                    <a:blip r:embed="rId9"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26C24" w:rsidRPr="00FD6BD4" w:rsidRDefault="00D26C24" w:rsidP="00D26C24">
      <w:pPr>
        <w:spacing w:after="0" w:line="240" w:lineRule="auto"/>
        <w:ind w:right="861"/>
        <w:jc w:val="center"/>
        <w:rPr>
          <w:rFonts w:ascii="Times New Roman" w:eastAsia="Times New Roman" w:hAnsi="Times New Roman" w:cs="Times New Roman"/>
          <w:b/>
          <w:sz w:val="28"/>
          <w:szCs w:val="28"/>
          <w:lang w:eastAsia="ru-RU"/>
        </w:rPr>
      </w:pPr>
    </w:p>
    <w:p w:rsidR="00D26C24" w:rsidRPr="00FD6BD4" w:rsidRDefault="00ED1833" w:rsidP="00ED1833">
      <w:pPr>
        <w:spacing w:after="0" w:line="240" w:lineRule="auto"/>
        <w:ind w:right="-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A76CC">
        <w:rPr>
          <w:rFonts w:ascii="Times New Roman" w:eastAsia="Times New Roman" w:hAnsi="Times New Roman" w:cs="Times New Roman"/>
          <w:b/>
          <w:sz w:val="32"/>
          <w:szCs w:val="32"/>
          <w:lang w:eastAsia="ru-RU"/>
        </w:rPr>
        <w:t>ПО</w:t>
      </w:r>
      <w:r w:rsidR="00D9263A">
        <w:rPr>
          <w:rFonts w:ascii="Times New Roman" w:eastAsia="Times New Roman" w:hAnsi="Times New Roman" w:cs="Times New Roman"/>
          <w:b/>
          <w:sz w:val="32"/>
          <w:szCs w:val="32"/>
          <w:lang w:eastAsia="ru-RU"/>
        </w:rPr>
        <w:t>С</w:t>
      </w:r>
      <w:r w:rsidR="005A76CC">
        <w:rPr>
          <w:rFonts w:ascii="Times New Roman" w:eastAsia="Times New Roman" w:hAnsi="Times New Roman" w:cs="Times New Roman"/>
          <w:b/>
          <w:sz w:val="32"/>
          <w:szCs w:val="32"/>
          <w:lang w:eastAsia="ru-RU"/>
        </w:rPr>
        <w:t>ТАНОВЛ</w:t>
      </w:r>
      <w:r w:rsidR="00D9263A">
        <w:rPr>
          <w:rFonts w:ascii="Times New Roman" w:eastAsia="Times New Roman" w:hAnsi="Times New Roman" w:cs="Times New Roman"/>
          <w:b/>
          <w:sz w:val="32"/>
          <w:szCs w:val="32"/>
          <w:lang w:eastAsia="ru-RU"/>
        </w:rPr>
        <w:t>Е</w:t>
      </w:r>
      <w:r w:rsidR="00D26C24" w:rsidRPr="00FD6BD4">
        <w:rPr>
          <w:rFonts w:ascii="Times New Roman" w:eastAsia="Times New Roman" w:hAnsi="Times New Roman" w:cs="Times New Roman"/>
          <w:b/>
          <w:sz w:val="32"/>
          <w:szCs w:val="32"/>
          <w:lang w:eastAsia="ru-RU"/>
        </w:rPr>
        <w:t>НИЕ</w:t>
      </w:r>
    </w:p>
    <w:p w:rsidR="00D26C24" w:rsidRPr="00FD6BD4" w:rsidRDefault="00D26C24" w:rsidP="00D26C24">
      <w:pPr>
        <w:spacing w:after="0" w:line="240" w:lineRule="auto"/>
        <w:ind w:right="861"/>
        <w:jc w:val="center"/>
        <w:rPr>
          <w:rFonts w:ascii="Times New Roman" w:eastAsia="Times New Roman" w:hAnsi="Times New Roman" w:cs="Times New Roman"/>
          <w:b/>
          <w:sz w:val="28"/>
          <w:szCs w:val="28"/>
          <w:lang w:eastAsia="ru-RU"/>
        </w:rPr>
      </w:pPr>
    </w:p>
    <w:p w:rsidR="00D26C24" w:rsidRPr="00FD6BD4" w:rsidRDefault="00D26C24" w:rsidP="00D26C24">
      <w:pPr>
        <w:spacing w:after="0" w:line="240" w:lineRule="auto"/>
        <w:ind w:right="-1"/>
        <w:jc w:val="center"/>
        <w:rPr>
          <w:rFonts w:ascii="Times New Roman" w:eastAsia="Times New Roman" w:hAnsi="Times New Roman" w:cs="Times New Roman"/>
          <w:sz w:val="28"/>
          <w:szCs w:val="28"/>
          <w:lang w:eastAsia="ru-RU"/>
        </w:rPr>
      </w:pPr>
      <w:r w:rsidRPr="00FD6BD4">
        <w:rPr>
          <w:rFonts w:ascii="Times New Roman" w:eastAsia="Times New Roman" w:hAnsi="Times New Roman" w:cs="Times New Roman"/>
          <w:sz w:val="28"/>
          <w:szCs w:val="28"/>
          <w:lang w:eastAsia="ru-RU"/>
        </w:rPr>
        <w:t>Администраци</w:t>
      </w:r>
      <w:r w:rsidR="00DB6808">
        <w:rPr>
          <w:rFonts w:ascii="Times New Roman" w:eastAsia="Times New Roman" w:hAnsi="Times New Roman" w:cs="Times New Roman"/>
          <w:sz w:val="28"/>
          <w:szCs w:val="28"/>
          <w:lang w:eastAsia="ru-RU"/>
        </w:rPr>
        <w:t>и</w:t>
      </w:r>
      <w:r w:rsidRPr="00FD6BD4">
        <w:rPr>
          <w:rFonts w:ascii="Times New Roman" w:eastAsia="Times New Roman" w:hAnsi="Times New Roman" w:cs="Times New Roman"/>
          <w:sz w:val="28"/>
          <w:szCs w:val="28"/>
          <w:lang w:eastAsia="ru-RU"/>
        </w:rPr>
        <w:t xml:space="preserve">  Пестяковского муниципального  района</w:t>
      </w:r>
    </w:p>
    <w:p w:rsidR="00D26C24" w:rsidRPr="00FD6BD4" w:rsidRDefault="00D26C24" w:rsidP="00D26C24">
      <w:pPr>
        <w:spacing w:after="0" w:line="240" w:lineRule="auto"/>
        <w:ind w:right="-1"/>
        <w:jc w:val="center"/>
        <w:rPr>
          <w:rFonts w:ascii="Times New Roman" w:eastAsia="Times New Roman" w:hAnsi="Times New Roman" w:cs="Times New Roman"/>
          <w:sz w:val="28"/>
          <w:szCs w:val="28"/>
          <w:lang w:eastAsia="ru-RU"/>
        </w:rPr>
      </w:pPr>
      <w:r w:rsidRPr="00FD6BD4">
        <w:rPr>
          <w:rFonts w:ascii="Times New Roman" w:eastAsia="Times New Roman" w:hAnsi="Times New Roman" w:cs="Times New Roman"/>
          <w:sz w:val="28"/>
          <w:szCs w:val="28"/>
          <w:lang w:eastAsia="ru-RU"/>
        </w:rPr>
        <w:t>Ивановской области</w:t>
      </w:r>
    </w:p>
    <w:p w:rsidR="00E24046" w:rsidRDefault="00E24046" w:rsidP="00D26C24">
      <w:pPr>
        <w:spacing w:after="0" w:line="240" w:lineRule="auto"/>
        <w:rPr>
          <w:rFonts w:ascii="Times New Roman" w:eastAsia="Times New Roman" w:hAnsi="Times New Roman" w:cs="Times New Roman"/>
          <w:sz w:val="28"/>
          <w:szCs w:val="28"/>
          <w:lang w:eastAsia="ru-RU"/>
        </w:rPr>
      </w:pPr>
    </w:p>
    <w:p w:rsidR="00D26C24" w:rsidRPr="00FD6BD4" w:rsidRDefault="005A76CC" w:rsidP="00D26C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55D0">
        <w:rPr>
          <w:rFonts w:ascii="Times New Roman" w:eastAsia="Times New Roman" w:hAnsi="Times New Roman" w:cs="Times New Roman"/>
          <w:sz w:val="28"/>
          <w:szCs w:val="28"/>
          <w:lang w:eastAsia="ru-RU"/>
        </w:rPr>
        <w:t>31</w:t>
      </w:r>
      <w:r w:rsidR="00AF7A32">
        <w:rPr>
          <w:rFonts w:ascii="Times New Roman" w:eastAsia="Times New Roman" w:hAnsi="Times New Roman" w:cs="Times New Roman"/>
          <w:sz w:val="28"/>
          <w:szCs w:val="28"/>
          <w:lang w:eastAsia="ru-RU"/>
        </w:rPr>
        <w:t xml:space="preserve"> </w:t>
      </w:r>
      <w:r w:rsidR="007D7284">
        <w:rPr>
          <w:rFonts w:ascii="Times New Roman" w:eastAsia="Times New Roman" w:hAnsi="Times New Roman" w:cs="Times New Roman"/>
          <w:sz w:val="28"/>
          <w:szCs w:val="28"/>
          <w:lang w:eastAsia="ru-RU"/>
        </w:rPr>
        <w:t>»</w:t>
      </w:r>
      <w:r w:rsidR="008337DA">
        <w:rPr>
          <w:rFonts w:ascii="Times New Roman" w:eastAsia="Times New Roman" w:hAnsi="Times New Roman" w:cs="Times New Roman"/>
          <w:sz w:val="28"/>
          <w:szCs w:val="28"/>
          <w:lang w:eastAsia="ru-RU"/>
        </w:rPr>
        <w:t xml:space="preserve"> </w:t>
      </w:r>
      <w:r w:rsidR="00765AD8">
        <w:rPr>
          <w:rFonts w:ascii="Times New Roman" w:eastAsia="Times New Roman" w:hAnsi="Times New Roman" w:cs="Times New Roman"/>
          <w:sz w:val="28"/>
          <w:szCs w:val="28"/>
          <w:lang w:eastAsia="ru-RU"/>
        </w:rPr>
        <w:t xml:space="preserve">августа </w:t>
      </w:r>
      <w:r w:rsidR="007D7284">
        <w:rPr>
          <w:rFonts w:ascii="Times New Roman" w:eastAsia="Times New Roman" w:hAnsi="Times New Roman" w:cs="Times New Roman"/>
          <w:sz w:val="28"/>
          <w:szCs w:val="28"/>
          <w:lang w:eastAsia="ru-RU"/>
        </w:rPr>
        <w:t>20</w:t>
      </w:r>
      <w:r w:rsidR="00765AD8">
        <w:rPr>
          <w:rFonts w:ascii="Times New Roman" w:eastAsia="Times New Roman" w:hAnsi="Times New Roman" w:cs="Times New Roman"/>
          <w:sz w:val="28"/>
          <w:szCs w:val="28"/>
          <w:lang w:eastAsia="ru-RU"/>
        </w:rPr>
        <w:t>22</w:t>
      </w:r>
      <w:r w:rsidR="00D26C24">
        <w:rPr>
          <w:rFonts w:ascii="Times New Roman" w:eastAsia="Times New Roman" w:hAnsi="Times New Roman" w:cs="Times New Roman"/>
          <w:sz w:val="28"/>
          <w:szCs w:val="28"/>
          <w:lang w:eastAsia="ru-RU"/>
        </w:rPr>
        <w:t xml:space="preserve"> г.   № </w:t>
      </w:r>
      <w:r w:rsidR="002355D0">
        <w:rPr>
          <w:rFonts w:ascii="Times New Roman" w:eastAsia="Times New Roman" w:hAnsi="Times New Roman" w:cs="Times New Roman"/>
          <w:sz w:val="28"/>
          <w:szCs w:val="28"/>
          <w:lang w:eastAsia="ru-RU"/>
        </w:rPr>
        <w:t>452</w:t>
      </w:r>
      <w:r w:rsidR="00AF2FF6">
        <w:rPr>
          <w:rFonts w:ascii="Times New Roman" w:eastAsia="Times New Roman" w:hAnsi="Times New Roman" w:cs="Times New Roman"/>
          <w:sz w:val="28"/>
          <w:szCs w:val="28"/>
          <w:lang w:eastAsia="ru-RU"/>
        </w:rPr>
        <w:t xml:space="preserve">                                                            </w:t>
      </w:r>
      <w:r w:rsidR="00D26C24" w:rsidRPr="00FD6BD4">
        <w:rPr>
          <w:rFonts w:ascii="Times New Roman" w:eastAsia="Times New Roman" w:hAnsi="Times New Roman" w:cs="Times New Roman"/>
          <w:sz w:val="28"/>
          <w:szCs w:val="28"/>
          <w:lang w:eastAsia="ru-RU"/>
        </w:rPr>
        <w:t>п</w:t>
      </w:r>
      <w:r w:rsidR="00FF68DD">
        <w:rPr>
          <w:rFonts w:ascii="Times New Roman" w:eastAsia="Times New Roman" w:hAnsi="Times New Roman" w:cs="Times New Roman"/>
          <w:sz w:val="28"/>
          <w:szCs w:val="28"/>
          <w:lang w:eastAsia="ru-RU"/>
        </w:rPr>
        <w:t>ос</w:t>
      </w:r>
      <w:r w:rsidR="00D26C24" w:rsidRPr="00FD6BD4">
        <w:rPr>
          <w:rFonts w:ascii="Times New Roman" w:eastAsia="Times New Roman" w:hAnsi="Times New Roman" w:cs="Times New Roman"/>
          <w:sz w:val="28"/>
          <w:szCs w:val="28"/>
          <w:lang w:eastAsia="ru-RU"/>
        </w:rPr>
        <w:t xml:space="preserve">. Пестяки    </w:t>
      </w:r>
      <w:r w:rsidR="00D26C24" w:rsidRPr="00FD6BD4">
        <w:rPr>
          <w:rFonts w:ascii="Times New Roman" w:eastAsia="Times New Roman" w:hAnsi="Times New Roman" w:cs="Times New Roman"/>
          <w:sz w:val="28"/>
          <w:szCs w:val="28"/>
          <w:lang w:eastAsia="ru-RU"/>
        </w:rPr>
        <w:tab/>
      </w:r>
      <w:r w:rsidR="00D26C24" w:rsidRPr="00FD6BD4">
        <w:rPr>
          <w:rFonts w:ascii="Times New Roman" w:eastAsia="Times New Roman" w:hAnsi="Times New Roman" w:cs="Times New Roman"/>
          <w:sz w:val="28"/>
          <w:szCs w:val="28"/>
          <w:lang w:eastAsia="ru-RU"/>
        </w:rPr>
        <w:tab/>
      </w:r>
    </w:p>
    <w:p w:rsidR="00DE4E08" w:rsidRPr="00DE4E08" w:rsidRDefault="00DE4E08" w:rsidP="00DE4E08">
      <w:pPr>
        <w:widowControl w:val="0"/>
        <w:suppressAutoHyphens/>
        <w:spacing w:after="0" w:line="240" w:lineRule="auto"/>
        <w:jc w:val="center"/>
        <w:rPr>
          <w:rFonts w:ascii="Times New Roman" w:eastAsia="DejaVu Sans" w:hAnsi="Times New Roman" w:cs="Times New Roman"/>
          <w:b/>
          <w:sz w:val="24"/>
          <w:szCs w:val="24"/>
        </w:rPr>
      </w:pPr>
      <w:r w:rsidRPr="00DE4E08">
        <w:rPr>
          <w:rFonts w:ascii="Times New Roman" w:eastAsia="DejaVu Sans" w:hAnsi="Times New Roman" w:cs="Tahoma"/>
          <w:b/>
          <w:bCs/>
          <w:sz w:val="24"/>
          <w:szCs w:val="24"/>
        </w:rPr>
        <w:t>ОБ ОРГАНИЗАЦИИ ПРОВЕДЕНИЯ АУКЦИОНА ПО ПРОДАЖЕ ИМУЩЕСТВА,</w:t>
      </w:r>
      <w:r w:rsidRPr="00DE4E08">
        <w:rPr>
          <w:rFonts w:ascii="Times New Roman" w:eastAsia="DejaVu Sans" w:hAnsi="Times New Roman" w:cs="Times New Roman"/>
          <w:b/>
          <w:sz w:val="24"/>
          <w:szCs w:val="24"/>
        </w:rPr>
        <w:t xml:space="preserve"> </w:t>
      </w:r>
    </w:p>
    <w:p w:rsidR="00DE4E08" w:rsidRPr="00DE4E08" w:rsidRDefault="00DE4E08" w:rsidP="00DE4E08">
      <w:pPr>
        <w:widowControl w:val="0"/>
        <w:suppressAutoHyphens/>
        <w:spacing w:after="0" w:line="240" w:lineRule="auto"/>
        <w:jc w:val="center"/>
        <w:rPr>
          <w:rFonts w:ascii="Times New Roman" w:eastAsia="Times New Roman" w:hAnsi="Times New Roman" w:cs="Times New Roman"/>
          <w:bCs/>
          <w:sz w:val="24"/>
          <w:szCs w:val="24"/>
          <w:lang w:eastAsia="ar-SA"/>
        </w:rPr>
      </w:pPr>
      <w:r w:rsidRPr="00DE4E08">
        <w:rPr>
          <w:rFonts w:ascii="Times New Roman" w:eastAsia="DejaVu Sans" w:hAnsi="Times New Roman" w:cs="Times New Roman"/>
          <w:b/>
          <w:sz w:val="24"/>
          <w:szCs w:val="24"/>
        </w:rPr>
        <w:t>НАХОДЯЩЕГОСЯ В МУНИЦИПАЛЬНОЙ СОБСТВЕННОСТИ ПЕСТЯКОВСКОГО МУНИЦИПАЛЬНОГО РАЙОНА</w:t>
      </w:r>
    </w:p>
    <w:p w:rsidR="00DE4E08" w:rsidRPr="00DE4E08" w:rsidRDefault="00DE4E08" w:rsidP="00DE4E08">
      <w:pPr>
        <w:widowControl w:val="0"/>
        <w:suppressAutoHyphens/>
        <w:overflowPunct w:val="0"/>
        <w:autoSpaceDE w:val="0"/>
        <w:spacing w:after="0" w:line="240" w:lineRule="auto"/>
        <w:ind w:firstLine="720"/>
        <w:jc w:val="both"/>
        <w:rPr>
          <w:rFonts w:ascii="Times New Roman" w:eastAsia="Times New Roman" w:hAnsi="Times New Roman" w:cs="Times New Roman"/>
          <w:bCs/>
          <w:sz w:val="26"/>
          <w:szCs w:val="26"/>
          <w:lang w:eastAsia="ar-SA"/>
        </w:rPr>
      </w:pPr>
    </w:p>
    <w:p w:rsidR="00DE4E08" w:rsidRDefault="00DE4E08" w:rsidP="00DE4E08">
      <w:pPr>
        <w:tabs>
          <w:tab w:val="left" w:pos="9498"/>
        </w:tabs>
        <w:spacing w:after="0" w:line="240" w:lineRule="auto"/>
        <w:ind w:right="-108" w:firstLine="709"/>
        <w:jc w:val="both"/>
        <w:rPr>
          <w:rFonts w:ascii="Times New Roman" w:eastAsia="Times New Roman" w:hAnsi="Times New Roman" w:cs="Times New Roman"/>
          <w:b/>
          <w:sz w:val="28"/>
          <w:szCs w:val="28"/>
          <w:lang w:eastAsia="ru-RU"/>
        </w:rPr>
      </w:pPr>
      <w:r w:rsidRPr="00DE4E08">
        <w:rPr>
          <w:rFonts w:ascii="Times New Roman" w:eastAsia="DejaVu Sans" w:hAnsi="Times New Roman" w:cs="Tahoma"/>
          <w:bCs/>
          <w:sz w:val="28"/>
          <w:szCs w:val="28"/>
        </w:rPr>
        <w:t xml:space="preserve">В соответствии с Федеральным законом от 21.12.2001 года № 178-ФЗ               «О приватизации государственного и муниципального имущества», </w:t>
      </w:r>
      <w:r w:rsidRPr="00DE4E08">
        <w:rPr>
          <w:rFonts w:ascii="Times New Roman" w:eastAsia="DejaVu Sans" w:hAnsi="Times New Roman" w:cs="Times New Roman"/>
          <w:sz w:val="28"/>
          <w:szCs w:val="24"/>
        </w:rPr>
        <w:t>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DE4E08">
        <w:rPr>
          <w:rFonts w:ascii="Times New Roman" w:eastAsia="DejaVu Sans" w:hAnsi="Times New Roman" w:cs="Tahoma"/>
          <w:bCs/>
          <w:sz w:val="28"/>
          <w:szCs w:val="28"/>
        </w:rPr>
        <w:t xml:space="preserve"> </w:t>
      </w:r>
      <w:r>
        <w:rPr>
          <w:rFonts w:ascii="Times New Roman" w:eastAsia="Times New Roman" w:hAnsi="Times New Roman" w:cs="Times New Roman"/>
          <w:sz w:val="28"/>
          <w:szCs w:val="20"/>
        </w:rPr>
        <w:t xml:space="preserve">Решением Совета Пестяковского муниципального района № 88  от 22.12.2021 года     </w:t>
      </w:r>
      <w:r w:rsidRPr="00093802">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принятии прогнозного плана приватизации муниципального имущества Пестяковского муниципального района Ивановской области на 2022 год»,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внесением изменений и дополнений № 141 от 17.06.2022 года),    </w:t>
      </w:r>
      <w:r>
        <w:rPr>
          <w:rFonts w:ascii="Times New Roman" w:eastAsia="Times New Roman" w:hAnsi="Times New Roman" w:cs="Times New Roman"/>
          <w:sz w:val="28"/>
          <w:szCs w:val="28"/>
          <w:lang w:eastAsia="ru-RU"/>
        </w:rPr>
        <w:t xml:space="preserve">руководствуясь статьями 31, 32 Устава </w:t>
      </w:r>
      <w:r w:rsidRPr="00FD6BD4">
        <w:rPr>
          <w:rFonts w:ascii="Times New Roman" w:eastAsia="Times New Roman" w:hAnsi="Times New Roman" w:cs="Times New Roman"/>
          <w:sz w:val="28"/>
          <w:szCs w:val="28"/>
          <w:lang w:eastAsia="ru-RU"/>
        </w:rPr>
        <w:t xml:space="preserve"> Пестяковского муниципального района</w:t>
      </w:r>
      <w:r>
        <w:rPr>
          <w:rFonts w:ascii="Times New Roman" w:eastAsia="Times New Roman" w:hAnsi="Times New Roman" w:cs="Times New Roman"/>
          <w:sz w:val="28"/>
          <w:szCs w:val="28"/>
          <w:lang w:eastAsia="ru-RU"/>
        </w:rPr>
        <w:t xml:space="preserve">, </w:t>
      </w:r>
      <w:r w:rsidRPr="00E24046">
        <w:rPr>
          <w:rFonts w:ascii="Times New Roman" w:eastAsia="Times New Roman" w:hAnsi="Times New Roman" w:cs="Times New Roman"/>
          <w:b/>
          <w:sz w:val="28"/>
          <w:szCs w:val="28"/>
          <w:lang w:eastAsia="ru-RU"/>
        </w:rPr>
        <w:t>постановляю:</w:t>
      </w:r>
    </w:p>
    <w:p w:rsidR="00DE4E08" w:rsidRPr="00FD6BD4" w:rsidRDefault="00DE4E08" w:rsidP="00DE4E08">
      <w:pPr>
        <w:tabs>
          <w:tab w:val="left" w:pos="9498"/>
        </w:tabs>
        <w:spacing w:after="0" w:line="240" w:lineRule="auto"/>
        <w:ind w:right="-108" w:firstLine="709"/>
        <w:jc w:val="both"/>
        <w:rPr>
          <w:rFonts w:ascii="Times New Roman" w:eastAsia="Times New Roman" w:hAnsi="Times New Roman" w:cs="Times New Roman"/>
          <w:sz w:val="28"/>
          <w:szCs w:val="28"/>
          <w:lang w:eastAsia="ru-RU"/>
        </w:rPr>
      </w:pPr>
    </w:p>
    <w:p w:rsidR="00765AD8" w:rsidRPr="00093802" w:rsidRDefault="00765AD8" w:rsidP="00765AD8">
      <w:pPr>
        <w:spacing w:after="0" w:line="240" w:lineRule="auto"/>
        <w:ind w:right="57" w:firstLine="39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093802">
        <w:rPr>
          <w:rFonts w:ascii="Times New Roman" w:eastAsia="Times New Roman" w:hAnsi="Times New Roman" w:cs="Times New Roman"/>
          <w:sz w:val="28"/>
          <w:szCs w:val="28"/>
        </w:rPr>
        <w:t>1.</w:t>
      </w:r>
      <w:r w:rsidRPr="00093802">
        <w:rPr>
          <w:rFonts w:ascii="Times New Roman" w:eastAsia="Times New Roman" w:hAnsi="Times New Roman" w:cs="Times New Roman"/>
          <w:sz w:val="24"/>
          <w:szCs w:val="28"/>
        </w:rPr>
        <w:t xml:space="preserve"> </w:t>
      </w:r>
      <w:r w:rsidRPr="00093802">
        <w:rPr>
          <w:rFonts w:ascii="Times New Roman" w:eastAsia="Times New Roman" w:hAnsi="Times New Roman" w:cs="Times New Roman"/>
          <w:sz w:val="28"/>
          <w:szCs w:val="28"/>
        </w:rPr>
        <w:t xml:space="preserve">Приватизировать находящиеся в собственности </w:t>
      </w:r>
      <w:r>
        <w:rPr>
          <w:rFonts w:ascii="Times New Roman" w:eastAsia="Times New Roman" w:hAnsi="Times New Roman" w:cs="Times New Roman"/>
          <w:sz w:val="28"/>
          <w:szCs w:val="28"/>
        </w:rPr>
        <w:t xml:space="preserve">Пестяковского муниципального района </w:t>
      </w:r>
      <w:r w:rsidRPr="00DC5635">
        <w:rPr>
          <w:rFonts w:ascii="Times New Roman" w:eastAsia="Times New Roman" w:hAnsi="Times New Roman" w:cs="Times New Roman"/>
          <w:sz w:val="28"/>
          <w:szCs w:val="28"/>
          <w:lang w:eastAsia="ru-RU"/>
        </w:rPr>
        <w:t xml:space="preserve"> нежилое здание гостиницы, кадастровый номер 37:12:010505:103, общая площадь 57,9 кв.м. </w:t>
      </w:r>
      <w:r w:rsidRPr="00093802">
        <w:rPr>
          <w:rFonts w:ascii="Times New Roman" w:eastAsia="Times New Roman" w:hAnsi="Times New Roman" w:cs="Times New Roman"/>
          <w:sz w:val="28"/>
          <w:szCs w:val="28"/>
        </w:rPr>
        <w:t>(далее - нежил</w:t>
      </w:r>
      <w:r>
        <w:rPr>
          <w:rFonts w:ascii="Times New Roman" w:eastAsia="Times New Roman" w:hAnsi="Times New Roman" w:cs="Times New Roman"/>
          <w:sz w:val="28"/>
          <w:szCs w:val="28"/>
        </w:rPr>
        <w:t>ое здание</w:t>
      </w:r>
      <w:r w:rsidRPr="00093802">
        <w:rPr>
          <w:rFonts w:ascii="Times New Roman" w:eastAsia="Times New Roman" w:hAnsi="Times New Roman" w:cs="Times New Roman"/>
          <w:sz w:val="28"/>
          <w:szCs w:val="28"/>
        </w:rPr>
        <w:t>), не используем</w:t>
      </w:r>
      <w:r>
        <w:rPr>
          <w:rFonts w:ascii="Times New Roman" w:eastAsia="Times New Roman" w:hAnsi="Times New Roman" w:cs="Times New Roman"/>
          <w:sz w:val="28"/>
          <w:szCs w:val="28"/>
        </w:rPr>
        <w:t>о</w:t>
      </w:r>
      <w:r w:rsidRPr="00093802">
        <w:rPr>
          <w:rFonts w:ascii="Times New Roman" w:eastAsia="Times New Roman" w:hAnsi="Times New Roman" w:cs="Times New Roman"/>
          <w:sz w:val="28"/>
          <w:szCs w:val="28"/>
        </w:rPr>
        <w:t>е по назначению, с одновременным отчуждением земельного участка, на котором расположен</w:t>
      </w:r>
      <w:r>
        <w:rPr>
          <w:rFonts w:ascii="Times New Roman" w:eastAsia="Times New Roman" w:hAnsi="Times New Roman" w:cs="Times New Roman"/>
          <w:sz w:val="28"/>
          <w:szCs w:val="28"/>
        </w:rPr>
        <w:t>о</w:t>
      </w:r>
      <w:r w:rsidRPr="00093802">
        <w:rPr>
          <w:rFonts w:ascii="Times New Roman" w:eastAsia="Times New Roman" w:hAnsi="Times New Roman" w:cs="Times New Roman"/>
          <w:sz w:val="28"/>
          <w:szCs w:val="28"/>
        </w:rPr>
        <w:t xml:space="preserve"> нежил</w:t>
      </w:r>
      <w:r>
        <w:rPr>
          <w:rFonts w:ascii="Times New Roman" w:eastAsia="Times New Roman" w:hAnsi="Times New Roman" w:cs="Times New Roman"/>
          <w:sz w:val="28"/>
          <w:szCs w:val="28"/>
        </w:rPr>
        <w:t>о</w:t>
      </w:r>
      <w:r w:rsidRPr="00093802">
        <w:rPr>
          <w:rFonts w:ascii="Times New Roman" w:eastAsia="Times New Roman" w:hAnsi="Times New Roman" w:cs="Times New Roman"/>
          <w:sz w:val="28"/>
          <w:szCs w:val="28"/>
        </w:rPr>
        <w:t>е здани</w:t>
      </w:r>
      <w:r>
        <w:rPr>
          <w:rFonts w:ascii="Times New Roman" w:eastAsia="Times New Roman" w:hAnsi="Times New Roman" w:cs="Times New Roman"/>
          <w:sz w:val="28"/>
          <w:szCs w:val="28"/>
        </w:rPr>
        <w:t>е</w:t>
      </w:r>
      <w:r w:rsidRPr="00093802">
        <w:rPr>
          <w:rFonts w:ascii="Times New Roman" w:eastAsia="Times New Roman" w:hAnsi="Times New Roman" w:cs="Times New Roman"/>
          <w:sz w:val="28"/>
          <w:szCs w:val="28"/>
        </w:rPr>
        <w:t>,</w:t>
      </w:r>
      <w:r w:rsidRPr="00093802">
        <w:rPr>
          <w:rFonts w:ascii="Times New Roman" w:eastAsia="Times New Roman" w:hAnsi="Times New Roman" w:cs="Times New Roman"/>
          <w:bCs/>
          <w:sz w:val="28"/>
          <w:szCs w:val="28"/>
        </w:rPr>
        <w:t xml:space="preserve"> по </w:t>
      </w:r>
      <w:r w:rsidRPr="00093802">
        <w:rPr>
          <w:rFonts w:ascii="Times New Roman" w:eastAsia="Times New Roman" w:hAnsi="Times New Roman" w:cs="Times New Roman"/>
          <w:sz w:val="28"/>
          <w:szCs w:val="28"/>
        </w:rPr>
        <w:t xml:space="preserve">адресу: </w:t>
      </w:r>
      <w:r w:rsidRPr="00DC5635">
        <w:rPr>
          <w:rFonts w:ascii="Times New Roman" w:eastAsia="Times New Roman" w:hAnsi="Times New Roman" w:cs="Times New Roman"/>
          <w:sz w:val="28"/>
          <w:szCs w:val="28"/>
          <w:lang w:eastAsia="ru-RU"/>
        </w:rPr>
        <w:t>Ивановская область, п. Пестяки, ул. Майская, д. 6</w:t>
      </w:r>
      <w:r>
        <w:rPr>
          <w:rFonts w:ascii="Times New Roman" w:eastAsia="Times New Roman" w:hAnsi="Times New Roman" w:cs="Times New Roman"/>
          <w:sz w:val="28"/>
          <w:szCs w:val="28"/>
          <w:lang w:eastAsia="ru-RU"/>
        </w:rPr>
        <w:t>.</w:t>
      </w:r>
    </w:p>
    <w:p w:rsidR="00765AD8" w:rsidRPr="00093802" w:rsidRDefault="00765AD8" w:rsidP="00765AD8">
      <w:pPr>
        <w:spacing w:after="0" w:line="240" w:lineRule="auto"/>
        <w:ind w:firstLine="709"/>
        <w:jc w:val="both"/>
        <w:rPr>
          <w:rFonts w:ascii="Times New Roman" w:eastAsia="Times New Roman" w:hAnsi="Times New Roman" w:cs="Times New Roman"/>
          <w:sz w:val="28"/>
          <w:szCs w:val="28"/>
        </w:rPr>
      </w:pPr>
      <w:r w:rsidRPr="00093802">
        <w:rPr>
          <w:rFonts w:ascii="Times New Roman" w:eastAsia="Times New Roman" w:hAnsi="Times New Roman" w:cs="Times New Roman"/>
          <w:sz w:val="28"/>
          <w:szCs w:val="28"/>
        </w:rPr>
        <w:t xml:space="preserve">2. Характеристика имущества </w:t>
      </w:r>
      <w:r>
        <w:rPr>
          <w:rFonts w:ascii="Times New Roman" w:eastAsia="Times New Roman" w:hAnsi="Times New Roman" w:cs="Times New Roman"/>
          <w:sz w:val="28"/>
          <w:szCs w:val="28"/>
        </w:rPr>
        <w:t>Пестяковского муниципального района</w:t>
      </w:r>
      <w:r w:rsidRPr="00093802">
        <w:rPr>
          <w:rFonts w:ascii="Times New Roman" w:eastAsia="Times New Roman" w:hAnsi="Times New Roman" w:cs="Times New Roman"/>
          <w:sz w:val="28"/>
          <w:szCs w:val="28"/>
        </w:rPr>
        <w:t xml:space="preserve">, указанного в     пункте 1 настоящего </w:t>
      </w:r>
      <w:r>
        <w:rPr>
          <w:rFonts w:ascii="Times New Roman" w:eastAsia="Times New Roman" w:hAnsi="Times New Roman" w:cs="Times New Roman"/>
          <w:sz w:val="28"/>
          <w:szCs w:val="28"/>
        </w:rPr>
        <w:t>постановления</w:t>
      </w:r>
      <w:r w:rsidRPr="00093802">
        <w:rPr>
          <w:rFonts w:ascii="Times New Roman" w:eastAsia="Times New Roman" w:hAnsi="Times New Roman" w:cs="Times New Roman"/>
          <w:sz w:val="28"/>
          <w:szCs w:val="28"/>
        </w:rPr>
        <w:t>:</w:t>
      </w:r>
    </w:p>
    <w:p w:rsidR="00765AD8" w:rsidRPr="00093802" w:rsidRDefault="00765AD8" w:rsidP="00765AD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3802">
        <w:rPr>
          <w:rFonts w:ascii="Times New Roman" w:eastAsia="Times New Roman" w:hAnsi="Times New Roman" w:cs="Times New Roman"/>
          <w:sz w:val="28"/>
          <w:szCs w:val="28"/>
        </w:rPr>
        <w:t>нежил</w:t>
      </w:r>
      <w:r>
        <w:rPr>
          <w:rFonts w:ascii="Times New Roman" w:eastAsia="Times New Roman" w:hAnsi="Times New Roman" w:cs="Times New Roman"/>
          <w:sz w:val="28"/>
          <w:szCs w:val="28"/>
        </w:rPr>
        <w:t>ое здание</w:t>
      </w:r>
      <w:r w:rsidRPr="00093802">
        <w:rPr>
          <w:rFonts w:ascii="Times New Roman" w:eastAsia="Times New Roman" w:hAnsi="Times New Roman" w:cs="Times New Roman"/>
          <w:sz w:val="28"/>
          <w:szCs w:val="28"/>
        </w:rPr>
        <w:t xml:space="preserve"> и земельный участок находятся в собственности </w:t>
      </w:r>
      <w:r>
        <w:rPr>
          <w:rFonts w:ascii="Times New Roman" w:eastAsia="Times New Roman" w:hAnsi="Times New Roman" w:cs="Times New Roman"/>
          <w:sz w:val="28"/>
          <w:szCs w:val="28"/>
        </w:rPr>
        <w:t xml:space="preserve">Пестяковского муниципального района </w:t>
      </w:r>
      <w:r w:rsidRPr="00093802">
        <w:rPr>
          <w:rFonts w:ascii="Times New Roman" w:eastAsia="Times New Roman" w:hAnsi="Times New Roman" w:cs="Times New Roman"/>
          <w:sz w:val="28"/>
          <w:szCs w:val="28"/>
        </w:rPr>
        <w:t xml:space="preserve"> (</w:t>
      </w:r>
      <w:r w:rsidRPr="00093802">
        <w:rPr>
          <w:rFonts w:ascii="Times New Roman" w:eastAsia="Times New Roman" w:hAnsi="Times New Roman" w:cs="Times New Roman"/>
          <w:color w:val="000000"/>
          <w:sz w:val="28"/>
          <w:szCs w:val="28"/>
        </w:rPr>
        <w:t xml:space="preserve">записи регистрации от </w:t>
      </w:r>
      <w:r>
        <w:rPr>
          <w:rFonts w:ascii="Times New Roman" w:eastAsia="Times New Roman" w:hAnsi="Times New Roman" w:cs="Times New Roman"/>
          <w:color w:val="000000"/>
          <w:sz w:val="28"/>
          <w:szCs w:val="28"/>
        </w:rPr>
        <w:t>0</w:t>
      </w:r>
      <w:r w:rsidRPr="00093802">
        <w:rPr>
          <w:rFonts w:ascii="Times New Roman" w:eastAsia="Times New Roman" w:hAnsi="Times New Roman" w:cs="Times New Roman"/>
          <w:sz w:val="28"/>
          <w:szCs w:val="27"/>
        </w:rPr>
        <w:t>1.0</w:t>
      </w:r>
      <w:r>
        <w:rPr>
          <w:rFonts w:ascii="Times New Roman" w:eastAsia="Times New Roman" w:hAnsi="Times New Roman" w:cs="Times New Roman"/>
          <w:sz w:val="28"/>
          <w:szCs w:val="27"/>
        </w:rPr>
        <w:t>3</w:t>
      </w:r>
      <w:r w:rsidRPr="00093802">
        <w:rPr>
          <w:rFonts w:ascii="Times New Roman" w:eastAsia="Times New Roman" w:hAnsi="Times New Roman" w:cs="Times New Roman"/>
          <w:sz w:val="28"/>
          <w:szCs w:val="27"/>
        </w:rPr>
        <w:t>.201</w:t>
      </w:r>
      <w:r>
        <w:rPr>
          <w:rFonts w:ascii="Times New Roman" w:eastAsia="Times New Roman" w:hAnsi="Times New Roman" w:cs="Times New Roman"/>
          <w:sz w:val="28"/>
          <w:szCs w:val="27"/>
        </w:rPr>
        <w:t>2</w:t>
      </w:r>
      <w:r w:rsidRPr="00093802">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37- 37-10/100/2012-160, от 13.02.2014 № 37-37-10/035/2014-083)</w:t>
      </w:r>
      <w:r w:rsidRPr="00093802">
        <w:rPr>
          <w:rFonts w:ascii="Times New Roman" w:eastAsia="Times New Roman" w:hAnsi="Times New Roman" w:cs="Times New Roman"/>
          <w:color w:val="000000"/>
          <w:sz w:val="28"/>
          <w:szCs w:val="28"/>
        </w:rPr>
        <w:t xml:space="preserve">, и входят в состав имущества казны </w:t>
      </w:r>
      <w:r>
        <w:rPr>
          <w:rFonts w:ascii="Times New Roman" w:eastAsia="Times New Roman" w:hAnsi="Times New Roman" w:cs="Times New Roman"/>
          <w:color w:val="000000"/>
          <w:sz w:val="28"/>
          <w:szCs w:val="28"/>
        </w:rPr>
        <w:t>Пестяковского муниципального района</w:t>
      </w:r>
      <w:r w:rsidRPr="00093802">
        <w:rPr>
          <w:rFonts w:ascii="Times New Roman" w:eastAsia="Times New Roman" w:hAnsi="Times New Roman" w:cs="Times New Roman"/>
          <w:color w:val="000000"/>
          <w:sz w:val="28"/>
          <w:szCs w:val="28"/>
        </w:rPr>
        <w:t>;</w:t>
      </w:r>
    </w:p>
    <w:p w:rsidR="00765AD8" w:rsidRPr="00093802" w:rsidRDefault="00765AD8" w:rsidP="00765AD8">
      <w:pPr>
        <w:overflowPunct w:val="0"/>
        <w:autoSpaceDE w:val="0"/>
        <w:autoSpaceDN w:val="0"/>
        <w:adjustRightInd w:val="0"/>
        <w:spacing w:after="0"/>
        <w:ind w:left="709"/>
        <w:jc w:val="both"/>
        <w:textAlignment w:val="baseline"/>
        <w:rPr>
          <w:rFonts w:ascii="Times New Roman" w:eastAsia="Times New Roman" w:hAnsi="Times New Roman" w:cs="Times New Roman"/>
          <w:sz w:val="28"/>
          <w:szCs w:val="24"/>
        </w:rPr>
      </w:pPr>
      <w:r w:rsidRPr="00093802">
        <w:rPr>
          <w:rFonts w:ascii="Times New Roman" w:eastAsia="Times New Roman" w:hAnsi="Times New Roman" w:cs="Times New Roman"/>
          <w:sz w:val="28"/>
          <w:szCs w:val="28"/>
        </w:rPr>
        <w:t>сведения о н</w:t>
      </w:r>
      <w:r w:rsidRPr="00093802">
        <w:rPr>
          <w:rFonts w:ascii="Times New Roman" w:eastAsia="Times New Roman" w:hAnsi="Times New Roman" w:cs="Times New Roman"/>
          <w:sz w:val="28"/>
          <w:szCs w:val="24"/>
        </w:rPr>
        <w:t>ежил</w:t>
      </w:r>
      <w:r>
        <w:rPr>
          <w:rFonts w:ascii="Times New Roman" w:eastAsia="Times New Roman" w:hAnsi="Times New Roman" w:cs="Times New Roman"/>
          <w:sz w:val="28"/>
          <w:szCs w:val="24"/>
        </w:rPr>
        <w:t>ом</w:t>
      </w:r>
      <w:r w:rsidRPr="00093802">
        <w:rPr>
          <w:rFonts w:ascii="Times New Roman" w:eastAsia="Times New Roman" w:hAnsi="Times New Roman" w:cs="Times New Roman"/>
          <w:sz w:val="28"/>
          <w:szCs w:val="24"/>
        </w:rPr>
        <w:t xml:space="preserve"> здани</w:t>
      </w:r>
      <w:r>
        <w:rPr>
          <w:rFonts w:ascii="Times New Roman" w:eastAsia="Times New Roman" w:hAnsi="Times New Roman" w:cs="Times New Roman"/>
          <w:sz w:val="28"/>
          <w:szCs w:val="24"/>
        </w:rPr>
        <w:t>и</w:t>
      </w:r>
      <w:r w:rsidRPr="00093802">
        <w:rPr>
          <w:rFonts w:ascii="Times New Roman" w:eastAsia="Times New Roman" w:hAnsi="Times New Roman" w:cs="Times New Roman"/>
          <w:sz w:val="28"/>
          <w:szCs w:val="24"/>
        </w:rPr>
        <w:t>, подлежащи</w:t>
      </w:r>
      <w:r>
        <w:rPr>
          <w:rFonts w:ascii="Times New Roman" w:eastAsia="Times New Roman" w:hAnsi="Times New Roman" w:cs="Times New Roman"/>
          <w:sz w:val="28"/>
          <w:szCs w:val="24"/>
        </w:rPr>
        <w:t>м</w:t>
      </w:r>
      <w:r w:rsidRPr="00093802">
        <w:rPr>
          <w:rFonts w:ascii="Times New Roman" w:eastAsia="Times New Roman" w:hAnsi="Times New Roman" w:cs="Times New Roman"/>
          <w:sz w:val="28"/>
          <w:szCs w:val="24"/>
        </w:rPr>
        <w:t xml:space="preserve"> приватизации: </w:t>
      </w:r>
    </w:p>
    <w:p w:rsidR="00765AD8" w:rsidRPr="00093802" w:rsidRDefault="00765AD8" w:rsidP="00765AD8">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 </w:t>
      </w:r>
      <w:r w:rsidRPr="00DC5635">
        <w:rPr>
          <w:rFonts w:ascii="Times New Roman" w:eastAsia="Times New Roman" w:hAnsi="Times New Roman" w:cs="Times New Roman"/>
          <w:sz w:val="28"/>
          <w:szCs w:val="28"/>
          <w:lang w:eastAsia="ru-RU"/>
        </w:rPr>
        <w:t>нежилое здание гостиницы, кадастровый номер 37:12:010505:103, общая площадь 57,9 кв.м., местоположение: Ивановская область, п. Пестяки, ул. Майская, д. 6</w:t>
      </w:r>
      <w:r>
        <w:rPr>
          <w:rFonts w:ascii="Times New Roman" w:eastAsia="Times New Roman" w:hAnsi="Times New Roman" w:cs="Times New Roman"/>
          <w:sz w:val="28"/>
          <w:szCs w:val="28"/>
          <w:lang w:eastAsia="ru-RU"/>
        </w:rPr>
        <w:t xml:space="preserve"> </w:t>
      </w:r>
      <w:r w:rsidRPr="00093802">
        <w:rPr>
          <w:rFonts w:ascii="Times New Roman" w:eastAsia="Times New Roman" w:hAnsi="Times New Roman" w:cs="Times New Roman"/>
          <w:sz w:val="28"/>
          <w:szCs w:val="28"/>
        </w:rPr>
        <w:t>(далее - нежил</w:t>
      </w:r>
      <w:r>
        <w:rPr>
          <w:rFonts w:ascii="Times New Roman" w:eastAsia="Times New Roman" w:hAnsi="Times New Roman" w:cs="Times New Roman"/>
          <w:sz w:val="28"/>
          <w:szCs w:val="28"/>
        </w:rPr>
        <w:t>ое здание</w:t>
      </w:r>
      <w:r w:rsidRPr="00093802">
        <w:rPr>
          <w:rFonts w:ascii="Times New Roman" w:eastAsia="Times New Roman" w:hAnsi="Times New Roman" w:cs="Times New Roman"/>
          <w:sz w:val="28"/>
          <w:szCs w:val="28"/>
        </w:rPr>
        <w:t>)</w:t>
      </w:r>
    </w:p>
    <w:tbl>
      <w:tblPr>
        <w:tblW w:w="9322" w:type="dxa"/>
        <w:tblLayout w:type="fixed"/>
        <w:tblLook w:val="04A0" w:firstRow="1" w:lastRow="0" w:firstColumn="1" w:lastColumn="0" w:noHBand="0" w:noVBand="1"/>
      </w:tblPr>
      <w:tblGrid>
        <w:gridCol w:w="9322"/>
      </w:tblGrid>
      <w:tr w:rsidR="00093802" w:rsidRPr="00093802" w:rsidTr="00765AD8">
        <w:trPr>
          <w:trHeight w:val="80"/>
        </w:trPr>
        <w:tc>
          <w:tcPr>
            <w:tcW w:w="9322" w:type="dxa"/>
            <w:hideMark/>
          </w:tcPr>
          <w:p w:rsidR="00093802" w:rsidRPr="00093802" w:rsidRDefault="00093802" w:rsidP="00AF7A32">
            <w:pPr>
              <w:spacing w:after="0"/>
              <w:jc w:val="both"/>
              <w:rPr>
                <w:rFonts w:ascii="Times New Roman" w:eastAsia="Times New Roman" w:hAnsi="Times New Roman" w:cs="Times New Roman"/>
                <w:b/>
                <w:sz w:val="28"/>
                <w:szCs w:val="24"/>
              </w:rPr>
            </w:pPr>
          </w:p>
        </w:tc>
      </w:tr>
      <w:tr w:rsidR="00093802" w:rsidRPr="00093802" w:rsidTr="007A2503">
        <w:tc>
          <w:tcPr>
            <w:tcW w:w="9322" w:type="dxa"/>
            <w:hideMark/>
          </w:tcPr>
          <w:p w:rsidR="00765AD8" w:rsidRDefault="00765AD8" w:rsidP="00765AD8">
            <w:pPr>
              <w:widowControl w:val="0"/>
              <w:spacing w:after="0"/>
              <w:ind w:firstLine="709"/>
              <w:jc w:val="both"/>
              <w:rPr>
                <w:rFonts w:ascii="Times New Roman" w:eastAsia="Times New Roman" w:hAnsi="Times New Roman" w:cs="Times New Roman"/>
                <w:sz w:val="28"/>
                <w:szCs w:val="24"/>
              </w:rPr>
            </w:pPr>
            <w:r w:rsidRPr="00093802">
              <w:rPr>
                <w:rFonts w:ascii="Times New Roman" w:eastAsia="Times New Roman" w:hAnsi="Times New Roman" w:cs="Times New Roman"/>
                <w:sz w:val="28"/>
                <w:szCs w:val="28"/>
              </w:rPr>
              <w:t>сведения о земельном участке</w:t>
            </w:r>
            <w:r w:rsidRPr="00093802">
              <w:rPr>
                <w:rFonts w:ascii="Times New Roman" w:eastAsia="Times New Roman" w:hAnsi="Times New Roman" w:cs="Times New Roman"/>
                <w:sz w:val="28"/>
                <w:szCs w:val="24"/>
              </w:rPr>
              <w:t>, на котором расположен</w:t>
            </w:r>
            <w:r>
              <w:rPr>
                <w:rFonts w:ascii="Times New Roman" w:eastAsia="Times New Roman" w:hAnsi="Times New Roman" w:cs="Times New Roman"/>
                <w:sz w:val="28"/>
                <w:szCs w:val="24"/>
              </w:rPr>
              <w:t>о нежило</w:t>
            </w:r>
            <w:r w:rsidRPr="00093802">
              <w:rPr>
                <w:rFonts w:ascii="Times New Roman" w:eastAsia="Times New Roman" w:hAnsi="Times New Roman" w:cs="Times New Roman"/>
                <w:sz w:val="28"/>
                <w:szCs w:val="24"/>
              </w:rPr>
              <w:t>е здани</w:t>
            </w:r>
            <w:r>
              <w:rPr>
                <w:rFonts w:ascii="Times New Roman" w:eastAsia="Times New Roman" w:hAnsi="Times New Roman" w:cs="Times New Roman"/>
                <w:sz w:val="28"/>
                <w:szCs w:val="24"/>
              </w:rPr>
              <w:t>е</w:t>
            </w:r>
            <w:r w:rsidRPr="00093802">
              <w:rPr>
                <w:rFonts w:ascii="Times New Roman" w:eastAsia="Times New Roman" w:hAnsi="Times New Roman" w:cs="Times New Roman"/>
                <w:sz w:val="28"/>
                <w:szCs w:val="24"/>
              </w:rPr>
              <w:t xml:space="preserve">: </w:t>
            </w:r>
          </w:p>
          <w:p w:rsidR="00765AD8" w:rsidRPr="00093802" w:rsidRDefault="00765AD8" w:rsidP="00765AD8">
            <w:pPr>
              <w:spacing w:after="0" w:line="240" w:lineRule="auto"/>
              <w:ind w:right="57" w:firstLine="397"/>
              <w:jc w:val="both"/>
              <w:rPr>
                <w:rFonts w:ascii="Times New Roman" w:eastAsia="Times New Roman" w:hAnsi="Times New Roman" w:cs="Times New Roman"/>
                <w:sz w:val="28"/>
                <w:szCs w:val="28"/>
              </w:rPr>
            </w:pPr>
            <w:r w:rsidRPr="00A2342B">
              <w:rPr>
                <w:rFonts w:ascii="Times New Roman" w:eastAsia="Times New Roman" w:hAnsi="Times New Roman" w:cs="Times New Roman"/>
                <w:sz w:val="28"/>
                <w:szCs w:val="28"/>
                <w:lang w:eastAsia="ru-RU"/>
              </w:rPr>
              <w:lastRenderedPageBreak/>
              <w:t>- земельный участок,  кадастровый номер 37:12:010</w:t>
            </w:r>
            <w:r w:rsidR="000D06B8">
              <w:rPr>
                <w:rFonts w:ascii="Times New Roman" w:eastAsia="Times New Roman" w:hAnsi="Times New Roman" w:cs="Times New Roman"/>
                <w:sz w:val="28"/>
                <w:szCs w:val="28"/>
                <w:lang w:eastAsia="ru-RU"/>
              </w:rPr>
              <w:t>5</w:t>
            </w:r>
            <w:r w:rsidRPr="00A2342B">
              <w:rPr>
                <w:rFonts w:ascii="Times New Roman" w:eastAsia="Times New Roman" w:hAnsi="Times New Roman" w:cs="Times New Roman"/>
                <w:sz w:val="28"/>
                <w:szCs w:val="28"/>
                <w:lang w:eastAsia="ru-RU"/>
              </w:rPr>
              <w:t>05:105, площадь 295 кв.м., категория – земли населенных пунктов,  вид разрешенного использования: для размещения гостиницы, местоположение: Ивановская область, п . Пестяки, ул. Майская, д. 6</w:t>
            </w:r>
            <w:r>
              <w:rPr>
                <w:rFonts w:ascii="Times New Roman" w:eastAsia="Times New Roman" w:hAnsi="Times New Roman" w:cs="Times New Roman"/>
                <w:sz w:val="28"/>
                <w:szCs w:val="28"/>
                <w:lang w:eastAsia="ru-RU"/>
              </w:rPr>
              <w:t xml:space="preserve"> </w:t>
            </w:r>
            <w:r w:rsidRPr="00093802">
              <w:rPr>
                <w:rFonts w:ascii="Times New Roman" w:eastAsia="Times New Roman" w:hAnsi="Times New Roman" w:cs="Times New Roman"/>
                <w:sz w:val="28"/>
                <w:szCs w:val="28"/>
              </w:rPr>
              <w:t xml:space="preserve"> (далее - земельный участок).</w:t>
            </w:r>
          </w:p>
          <w:p w:rsidR="00093802" w:rsidRPr="00093802" w:rsidRDefault="00765AD8" w:rsidP="00765AD8">
            <w:pPr>
              <w:tabs>
                <w:tab w:val="left" w:pos="540"/>
              </w:tabs>
              <w:overflowPunct w:val="0"/>
              <w:autoSpaceDE w:val="0"/>
              <w:autoSpaceDN w:val="0"/>
              <w:adjustRightInd w:val="0"/>
              <w:spacing w:after="0"/>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О</w:t>
            </w:r>
            <w:r w:rsidRPr="00093802">
              <w:rPr>
                <w:rFonts w:ascii="Times New Roman" w:eastAsia="Times New Roman" w:hAnsi="Times New Roman" w:cs="Times New Roman"/>
                <w:sz w:val="28"/>
                <w:szCs w:val="28"/>
              </w:rPr>
              <w:t xml:space="preserve">граничения (обременения) прав </w:t>
            </w:r>
            <w:r>
              <w:rPr>
                <w:rFonts w:ascii="Times New Roman" w:eastAsia="Times New Roman" w:hAnsi="Times New Roman" w:cs="Times New Roman"/>
                <w:sz w:val="28"/>
                <w:szCs w:val="28"/>
              </w:rPr>
              <w:t>н</w:t>
            </w:r>
            <w:r w:rsidRPr="00093802">
              <w:rPr>
                <w:rFonts w:ascii="Times New Roman" w:eastAsia="Times New Roman" w:hAnsi="Times New Roman" w:cs="Times New Roman"/>
                <w:sz w:val="28"/>
                <w:szCs w:val="28"/>
              </w:rPr>
              <w:t>а земельный участок</w:t>
            </w:r>
            <w:r>
              <w:rPr>
                <w:rFonts w:ascii="Times New Roman" w:eastAsia="Times New Roman" w:hAnsi="Times New Roman" w:cs="Times New Roman"/>
                <w:sz w:val="28"/>
                <w:szCs w:val="28"/>
              </w:rPr>
              <w:t xml:space="preserve"> отсутствуют</w:t>
            </w:r>
          </w:p>
          <w:p w:rsidR="00765AD8" w:rsidRDefault="00765AD8" w:rsidP="001C4761">
            <w:pPr>
              <w:pStyle w:val="ac"/>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r w:rsidR="00093802" w:rsidRPr="00093802">
              <w:rPr>
                <w:rFonts w:ascii="Times New Roman" w:eastAsia="Times New Roman" w:hAnsi="Times New Roman" w:cs="Times New Roman"/>
                <w:sz w:val="28"/>
                <w:szCs w:val="28"/>
              </w:rPr>
              <w:t xml:space="preserve">3. </w:t>
            </w:r>
            <w:r w:rsidRPr="00765AD8">
              <w:rPr>
                <w:rFonts w:ascii="Times New Roman" w:eastAsia="Times New Roman" w:hAnsi="Times New Roman" w:cs="Times New Roman"/>
                <w:sz w:val="28"/>
                <w:szCs w:val="28"/>
                <w:lang w:eastAsia="ar-SA"/>
              </w:rPr>
              <w:t>Установить способ приватизации</w:t>
            </w:r>
            <w:r w:rsidRPr="00765AD8">
              <w:rPr>
                <w:rFonts w:ascii="Times New Roman" w:eastAsia="Times New Roman" w:hAnsi="Times New Roman" w:cs="Times New Roman"/>
                <w:b/>
                <w:sz w:val="28"/>
                <w:szCs w:val="28"/>
                <w:lang w:eastAsia="ar-SA"/>
              </w:rPr>
              <w:t xml:space="preserve"> - </w:t>
            </w:r>
            <w:r w:rsidRPr="00765AD8">
              <w:rPr>
                <w:rFonts w:ascii="Times New Roman" w:eastAsia="Times New Roman" w:hAnsi="Times New Roman" w:cs="Times New Roman"/>
                <w:sz w:val="28"/>
                <w:szCs w:val="28"/>
                <w:lang w:eastAsia="ar-SA"/>
              </w:rPr>
              <w:t>продажа на аукционе в электронной форме путем подачи предложений о цене имущества в порядке, установленном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года № 860</w:t>
            </w:r>
            <w:r>
              <w:rPr>
                <w:rFonts w:ascii="Times New Roman" w:eastAsia="Times New Roman" w:hAnsi="Times New Roman" w:cs="Times New Roman"/>
                <w:sz w:val="28"/>
                <w:szCs w:val="28"/>
                <w:lang w:eastAsia="ar-SA"/>
              </w:rPr>
              <w:t>.</w:t>
            </w:r>
          </w:p>
          <w:p w:rsidR="00093802" w:rsidRPr="00C34DE1" w:rsidRDefault="001C4761" w:rsidP="001C4761">
            <w:pPr>
              <w:pStyle w:val="ac"/>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4. </w:t>
            </w:r>
            <w:r w:rsidR="00093802" w:rsidRPr="00093802">
              <w:rPr>
                <w:rFonts w:ascii="Times New Roman" w:eastAsia="Times New Roman" w:hAnsi="Times New Roman" w:cs="Times New Roman"/>
                <w:sz w:val="28"/>
                <w:szCs w:val="28"/>
              </w:rPr>
              <w:t>Установить начальную цену продажи нежил</w:t>
            </w:r>
            <w:r w:rsidR="00AF7A32">
              <w:rPr>
                <w:rFonts w:ascii="Times New Roman" w:eastAsia="Times New Roman" w:hAnsi="Times New Roman" w:cs="Times New Roman"/>
                <w:sz w:val="28"/>
                <w:szCs w:val="28"/>
              </w:rPr>
              <w:t>ого</w:t>
            </w:r>
            <w:r w:rsidR="00093802" w:rsidRPr="00093802">
              <w:rPr>
                <w:rFonts w:ascii="Times New Roman" w:eastAsia="Times New Roman" w:hAnsi="Times New Roman" w:cs="Times New Roman"/>
                <w:sz w:val="28"/>
                <w:szCs w:val="28"/>
              </w:rPr>
              <w:t xml:space="preserve"> здани</w:t>
            </w:r>
            <w:r w:rsidR="00AF7A32">
              <w:rPr>
                <w:rFonts w:ascii="Times New Roman" w:eastAsia="Times New Roman" w:hAnsi="Times New Roman" w:cs="Times New Roman"/>
                <w:sz w:val="28"/>
                <w:szCs w:val="28"/>
              </w:rPr>
              <w:t>я</w:t>
            </w:r>
            <w:r w:rsidR="00093802" w:rsidRPr="00093802">
              <w:rPr>
                <w:rFonts w:ascii="Times New Roman" w:eastAsia="Times New Roman" w:hAnsi="Times New Roman" w:cs="Times New Roman"/>
                <w:sz w:val="28"/>
                <w:szCs w:val="28"/>
              </w:rPr>
              <w:t xml:space="preserve"> с земельным участком на аукционе на основании отчета независимого оценщика </w:t>
            </w:r>
            <w:r w:rsidR="00093802" w:rsidRPr="00ED65F2">
              <w:rPr>
                <w:rFonts w:ascii="Times New Roman" w:eastAsia="Times New Roman" w:hAnsi="Times New Roman" w:cs="Times New Roman"/>
                <w:sz w:val="28"/>
                <w:szCs w:val="28"/>
              </w:rPr>
              <w:t>от</w:t>
            </w:r>
            <w:r w:rsidR="00093802" w:rsidRPr="00093802">
              <w:rPr>
                <w:rFonts w:ascii="Times New Roman" w:eastAsia="Times New Roman" w:hAnsi="Times New Roman" w:cs="Times New Roman"/>
                <w:color w:val="FF0000"/>
                <w:sz w:val="28"/>
                <w:szCs w:val="28"/>
              </w:rPr>
              <w:t xml:space="preserve"> </w:t>
            </w:r>
            <w:r w:rsidRPr="001C4761">
              <w:rPr>
                <w:rFonts w:ascii="Times New Roman" w:eastAsia="Times New Roman" w:hAnsi="Times New Roman" w:cs="Times New Roman"/>
                <w:sz w:val="28"/>
                <w:szCs w:val="28"/>
              </w:rPr>
              <w:t>24</w:t>
            </w:r>
            <w:r w:rsidR="00093802" w:rsidRPr="001C4761">
              <w:rPr>
                <w:rFonts w:ascii="Times New Roman" w:eastAsia="Times New Roman" w:hAnsi="Times New Roman" w:cs="Times New Roman"/>
                <w:sz w:val="28"/>
                <w:szCs w:val="28"/>
              </w:rPr>
              <w:t>.0</w:t>
            </w:r>
            <w:r w:rsidR="008337DA" w:rsidRPr="001C4761">
              <w:rPr>
                <w:rFonts w:ascii="Times New Roman" w:eastAsia="Times New Roman" w:hAnsi="Times New Roman" w:cs="Times New Roman"/>
                <w:sz w:val="28"/>
                <w:szCs w:val="28"/>
              </w:rPr>
              <w:t>8</w:t>
            </w:r>
            <w:r w:rsidR="00093802" w:rsidRPr="001C4761">
              <w:rPr>
                <w:rFonts w:ascii="Times New Roman" w:eastAsia="Times New Roman" w:hAnsi="Times New Roman" w:cs="Times New Roman"/>
                <w:sz w:val="28"/>
                <w:szCs w:val="28"/>
              </w:rPr>
              <w:t>.20</w:t>
            </w:r>
            <w:r w:rsidRPr="001C4761">
              <w:rPr>
                <w:rFonts w:ascii="Times New Roman" w:eastAsia="Times New Roman" w:hAnsi="Times New Roman" w:cs="Times New Roman"/>
                <w:sz w:val="28"/>
                <w:szCs w:val="28"/>
              </w:rPr>
              <w:t>22</w:t>
            </w:r>
            <w:r w:rsidR="00093802" w:rsidRPr="001C4761">
              <w:rPr>
                <w:rFonts w:ascii="Times New Roman" w:eastAsia="Times New Roman" w:hAnsi="Times New Roman" w:cs="Times New Roman"/>
                <w:sz w:val="28"/>
                <w:szCs w:val="28"/>
              </w:rPr>
              <w:t xml:space="preserve"> </w:t>
            </w:r>
            <w:r w:rsidR="00093802" w:rsidRPr="00C34DE1">
              <w:rPr>
                <w:rFonts w:ascii="Times New Roman" w:eastAsia="Times New Roman" w:hAnsi="Times New Roman" w:cs="Times New Roman"/>
                <w:sz w:val="28"/>
                <w:szCs w:val="28"/>
              </w:rPr>
              <w:t xml:space="preserve">№ </w:t>
            </w:r>
            <w:r>
              <w:rPr>
                <w:b/>
                <w:bCs/>
                <w:sz w:val="40"/>
                <w:szCs w:val="40"/>
              </w:rPr>
              <w:t xml:space="preserve"> </w:t>
            </w:r>
            <w:r w:rsidRPr="001C4761">
              <w:rPr>
                <w:rFonts w:ascii="Times New Roman" w:hAnsi="Times New Roman" w:cs="Times New Roman"/>
                <w:bCs/>
                <w:sz w:val="28"/>
                <w:szCs w:val="28"/>
              </w:rPr>
              <w:t>24/10-822</w:t>
            </w:r>
            <w:r>
              <w:rPr>
                <w:rFonts w:ascii="Times New Roman" w:hAnsi="Times New Roman" w:cs="Times New Roman"/>
                <w:b/>
                <w:bCs/>
                <w:sz w:val="28"/>
                <w:szCs w:val="28"/>
              </w:rPr>
              <w:t xml:space="preserve"> </w:t>
            </w:r>
            <w:r w:rsidR="00093802" w:rsidRPr="001C4761">
              <w:rPr>
                <w:rFonts w:ascii="Times New Roman" w:eastAsia="Times New Roman" w:hAnsi="Times New Roman" w:cs="Times New Roman"/>
                <w:sz w:val="28"/>
                <w:szCs w:val="28"/>
              </w:rPr>
              <w:t>в</w:t>
            </w:r>
            <w:r w:rsidR="00093802" w:rsidRPr="00C34DE1">
              <w:rPr>
                <w:rFonts w:ascii="Times New Roman" w:eastAsia="Times New Roman" w:hAnsi="Times New Roman" w:cs="Times New Roman"/>
                <w:sz w:val="28"/>
                <w:szCs w:val="28"/>
              </w:rPr>
              <w:t xml:space="preserve"> размере </w:t>
            </w:r>
            <w:r w:rsidRPr="001C4761">
              <w:rPr>
                <w:rFonts w:ascii="Times New Roman" w:eastAsia="Times New Roman" w:hAnsi="Times New Roman" w:cs="Times New Roman"/>
                <w:bCs/>
                <w:sz w:val="28"/>
                <w:szCs w:val="28"/>
                <w:lang w:eastAsia="ru-RU"/>
              </w:rPr>
              <w:t>218862</w:t>
            </w:r>
            <w:r>
              <w:rPr>
                <w:rFonts w:ascii="Times New Roman" w:eastAsia="Times New Roman" w:hAnsi="Times New Roman" w:cs="Times New Roman"/>
                <w:bCs/>
                <w:sz w:val="28"/>
                <w:szCs w:val="28"/>
                <w:lang w:eastAsia="ru-RU"/>
              </w:rPr>
              <w:t xml:space="preserve"> </w:t>
            </w:r>
            <w:r w:rsidR="00093802" w:rsidRPr="00C34D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двести восемнадцать</w:t>
            </w:r>
            <w:r w:rsidR="006658C4" w:rsidRPr="00C34DE1">
              <w:rPr>
                <w:rFonts w:ascii="Times New Roman" w:eastAsia="Times New Roman" w:hAnsi="Times New Roman" w:cs="Times New Roman"/>
                <w:sz w:val="28"/>
                <w:szCs w:val="28"/>
              </w:rPr>
              <w:t xml:space="preserve"> </w:t>
            </w:r>
            <w:r w:rsidR="00093802" w:rsidRPr="00C34DE1">
              <w:rPr>
                <w:rFonts w:ascii="Times New Roman" w:eastAsia="Times New Roman" w:hAnsi="Times New Roman" w:cs="Times New Roman"/>
                <w:sz w:val="28"/>
                <w:szCs w:val="28"/>
              </w:rPr>
              <w:t xml:space="preserve"> тысяч  </w:t>
            </w:r>
            <w:r w:rsidR="006658C4" w:rsidRPr="00C34DE1">
              <w:rPr>
                <w:rFonts w:ascii="Times New Roman" w:eastAsia="Times New Roman" w:hAnsi="Times New Roman" w:cs="Times New Roman"/>
                <w:sz w:val="28"/>
                <w:szCs w:val="28"/>
              </w:rPr>
              <w:t>восемь</w:t>
            </w:r>
            <w:r>
              <w:rPr>
                <w:rFonts w:ascii="Times New Roman" w:eastAsia="Times New Roman" w:hAnsi="Times New Roman" w:cs="Times New Roman"/>
                <w:sz w:val="28"/>
                <w:szCs w:val="28"/>
              </w:rPr>
              <w:t xml:space="preserve">сот шестьдесят два </w:t>
            </w:r>
            <w:r w:rsidR="008F4A24">
              <w:rPr>
                <w:rFonts w:ascii="Times New Roman" w:eastAsia="Times New Roman" w:hAnsi="Times New Roman" w:cs="Times New Roman"/>
                <w:sz w:val="28"/>
                <w:szCs w:val="28"/>
              </w:rPr>
              <w:t>)</w:t>
            </w:r>
            <w:r w:rsidR="00093802" w:rsidRPr="00C34DE1">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я</w:t>
            </w:r>
            <w:r w:rsidR="00040023">
              <w:rPr>
                <w:rFonts w:ascii="Times New Roman" w:eastAsia="Times New Roman" w:hAnsi="Times New Roman" w:cs="Times New Roman"/>
                <w:sz w:val="24"/>
                <w:szCs w:val="24"/>
              </w:rPr>
              <w:t xml:space="preserve"> </w:t>
            </w:r>
            <w:r w:rsidR="00040023" w:rsidRPr="00040023">
              <w:rPr>
                <w:rFonts w:ascii="Times New Roman" w:eastAsia="Times New Roman" w:hAnsi="Times New Roman" w:cs="Times New Roman"/>
                <w:sz w:val="28"/>
                <w:szCs w:val="28"/>
              </w:rPr>
              <w:t>с учетом НДС</w:t>
            </w:r>
            <w:r w:rsidR="00093802" w:rsidRPr="00C34DE1">
              <w:rPr>
                <w:rFonts w:ascii="Times New Roman" w:eastAsia="Times New Roman" w:hAnsi="Times New Roman" w:cs="Times New Roman"/>
                <w:sz w:val="28"/>
                <w:szCs w:val="28"/>
              </w:rPr>
              <w:t>,</w:t>
            </w:r>
            <w:r w:rsidR="00093802" w:rsidRPr="00C34DE1">
              <w:rPr>
                <w:rFonts w:ascii="Times New Roman" w:eastAsia="Times New Roman" w:hAnsi="Times New Roman" w:cs="Times New Roman"/>
                <w:sz w:val="28"/>
                <w:szCs w:val="24"/>
              </w:rPr>
              <w:t xml:space="preserve"> в том числе:</w:t>
            </w:r>
          </w:p>
          <w:p w:rsidR="00093802" w:rsidRPr="00C34DE1" w:rsidRDefault="00765AD8" w:rsidP="00DC5635">
            <w:pPr>
              <w:spacing w:after="0"/>
              <w:ind w:firstLine="709"/>
              <w:jc w:val="both"/>
              <w:rPr>
                <w:rFonts w:ascii="Times New Roman" w:eastAsia="Times New Roman" w:hAnsi="Times New Roman" w:cs="Times New Roman"/>
                <w:sz w:val="28"/>
                <w:szCs w:val="26"/>
              </w:rPr>
            </w:pPr>
            <w:r>
              <w:rPr>
                <w:rFonts w:ascii="Times New Roman" w:eastAsia="Times New Roman" w:hAnsi="Times New Roman" w:cs="Times New Roman"/>
                <w:sz w:val="28"/>
                <w:szCs w:val="27"/>
              </w:rPr>
              <w:t>з</w:t>
            </w:r>
            <w:r w:rsidR="00093802" w:rsidRPr="00C34DE1">
              <w:rPr>
                <w:rFonts w:ascii="Times New Roman" w:eastAsia="Times New Roman" w:hAnsi="Times New Roman" w:cs="Times New Roman"/>
                <w:sz w:val="28"/>
                <w:szCs w:val="27"/>
              </w:rPr>
              <w:t xml:space="preserve">дание  - </w:t>
            </w:r>
            <w:r w:rsidR="001C4761">
              <w:rPr>
                <w:rFonts w:ascii="Times New Roman" w:eastAsia="Times New Roman" w:hAnsi="Times New Roman" w:cs="Times New Roman"/>
                <w:sz w:val="28"/>
                <w:szCs w:val="27"/>
              </w:rPr>
              <w:t>172901</w:t>
            </w:r>
            <w:r w:rsidR="00093802" w:rsidRPr="00C34DE1">
              <w:rPr>
                <w:rFonts w:ascii="Times New Roman" w:eastAsia="Times New Roman" w:hAnsi="Times New Roman" w:cs="Times New Roman"/>
                <w:sz w:val="28"/>
                <w:szCs w:val="27"/>
              </w:rPr>
              <w:t xml:space="preserve"> </w:t>
            </w:r>
            <w:r w:rsidR="00093802" w:rsidRPr="00C34DE1">
              <w:rPr>
                <w:rFonts w:ascii="Times New Roman" w:eastAsia="Times New Roman" w:hAnsi="Times New Roman" w:cs="Times New Roman"/>
                <w:sz w:val="28"/>
                <w:szCs w:val="24"/>
              </w:rPr>
              <w:t>(с</w:t>
            </w:r>
            <w:r w:rsidR="006658C4" w:rsidRPr="00C34DE1">
              <w:rPr>
                <w:rFonts w:ascii="Times New Roman" w:eastAsia="Times New Roman" w:hAnsi="Times New Roman" w:cs="Times New Roman"/>
                <w:sz w:val="28"/>
                <w:szCs w:val="24"/>
              </w:rPr>
              <w:t xml:space="preserve">то </w:t>
            </w:r>
            <w:r w:rsidR="001C4761">
              <w:rPr>
                <w:rFonts w:ascii="Times New Roman" w:eastAsia="Times New Roman" w:hAnsi="Times New Roman" w:cs="Times New Roman"/>
                <w:sz w:val="28"/>
                <w:szCs w:val="24"/>
              </w:rPr>
              <w:t xml:space="preserve">семьдесят две тысяч девятьсот один </w:t>
            </w:r>
            <w:r w:rsidR="00ED65F2">
              <w:rPr>
                <w:rFonts w:ascii="Times New Roman" w:eastAsia="Times New Roman" w:hAnsi="Times New Roman" w:cs="Times New Roman"/>
                <w:sz w:val="28"/>
                <w:szCs w:val="24"/>
              </w:rPr>
              <w:t>)</w:t>
            </w:r>
            <w:r w:rsidR="006658C4" w:rsidRPr="00C34DE1">
              <w:rPr>
                <w:rFonts w:ascii="Times New Roman" w:eastAsia="Times New Roman" w:hAnsi="Times New Roman" w:cs="Times New Roman"/>
                <w:sz w:val="28"/>
                <w:szCs w:val="24"/>
              </w:rPr>
              <w:t xml:space="preserve"> </w:t>
            </w:r>
            <w:r w:rsidR="001C4761">
              <w:rPr>
                <w:rFonts w:ascii="Times New Roman" w:eastAsia="Times New Roman" w:hAnsi="Times New Roman" w:cs="Times New Roman"/>
                <w:sz w:val="28"/>
                <w:szCs w:val="24"/>
              </w:rPr>
              <w:t>рубль</w:t>
            </w:r>
            <w:r w:rsidR="00093802" w:rsidRPr="00C34DE1">
              <w:rPr>
                <w:rFonts w:ascii="Times New Roman" w:eastAsia="Times New Roman" w:hAnsi="Times New Roman" w:cs="Times New Roman"/>
                <w:sz w:val="28"/>
                <w:szCs w:val="24"/>
              </w:rPr>
              <w:t>;</w:t>
            </w:r>
            <w:r w:rsidR="00093802" w:rsidRPr="00C34DE1">
              <w:rPr>
                <w:rFonts w:ascii="Times New Roman" w:eastAsia="Times New Roman" w:hAnsi="Times New Roman" w:cs="Times New Roman"/>
                <w:sz w:val="28"/>
                <w:szCs w:val="26"/>
              </w:rPr>
              <w:t xml:space="preserve"> </w:t>
            </w:r>
          </w:p>
          <w:p w:rsidR="00093802" w:rsidRDefault="00093802" w:rsidP="001C4761">
            <w:pPr>
              <w:pStyle w:val="ac"/>
              <w:jc w:val="both"/>
              <w:rPr>
                <w:rFonts w:ascii="Times New Roman" w:eastAsia="Times New Roman" w:hAnsi="Times New Roman" w:cs="Times New Roman"/>
                <w:sz w:val="28"/>
                <w:szCs w:val="24"/>
              </w:rPr>
            </w:pPr>
            <w:r w:rsidRPr="00C34DE1">
              <w:rPr>
                <w:rFonts w:ascii="Times New Roman" w:eastAsia="Times New Roman" w:hAnsi="Times New Roman" w:cs="Times New Roman"/>
                <w:sz w:val="28"/>
                <w:szCs w:val="28"/>
              </w:rPr>
              <w:tab/>
            </w:r>
            <w:r w:rsidRPr="00C34DE1">
              <w:rPr>
                <w:rFonts w:ascii="Times New Roman" w:eastAsia="Times New Roman" w:hAnsi="Times New Roman" w:cs="Times New Roman"/>
                <w:sz w:val="28"/>
                <w:szCs w:val="24"/>
              </w:rPr>
              <w:t xml:space="preserve">земельного участка - </w:t>
            </w:r>
            <w:r w:rsidR="001C4761" w:rsidRPr="001C4761">
              <w:rPr>
                <w:rFonts w:ascii="Times New Roman" w:eastAsia="Times New Roman" w:hAnsi="Times New Roman" w:cs="Times New Roman"/>
                <w:bCs/>
                <w:sz w:val="28"/>
                <w:szCs w:val="28"/>
                <w:lang w:eastAsia="ru-RU"/>
              </w:rPr>
              <w:t>45961</w:t>
            </w:r>
            <w:r w:rsidRPr="00C34DE1">
              <w:rPr>
                <w:rFonts w:ascii="Times New Roman" w:eastAsia="Times New Roman" w:hAnsi="Times New Roman" w:cs="Times New Roman"/>
                <w:sz w:val="28"/>
                <w:szCs w:val="24"/>
              </w:rPr>
              <w:t xml:space="preserve"> (</w:t>
            </w:r>
            <w:r w:rsidR="001C4761">
              <w:rPr>
                <w:rFonts w:ascii="Times New Roman" w:eastAsia="Times New Roman" w:hAnsi="Times New Roman" w:cs="Times New Roman"/>
                <w:sz w:val="28"/>
                <w:szCs w:val="24"/>
              </w:rPr>
              <w:t xml:space="preserve">сорок пять </w:t>
            </w:r>
            <w:r w:rsidRPr="00C34DE1">
              <w:rPr>
                <w:rFonts w:ascii="Times New Roman" w:eastAsia="Times New Roman" w:hAnsi="Times New Roman" w:cs="Times New Roman"/>
                <w:sz w:val="28"/>
                <w:szCs w:val="24"/>
              </w:rPr>
              <w:t xml:space="preserve"> тысяч </w:t>
            </w:r>
            <w:r w:rsidR="001C4761">
              <w:rPr>
                <w:rFonts w:ascii="Times New Roman" w:eastAsia="Times New Roman" w:hAnsi="Times New Roman" w:cs="Times New Roman"/>
                <w:sz w:val="28"/>
                <w:szCs w:val="24"/>
              </w:rPr>
              <w:t>девятьсот шестьдесят один</w:t>
            </w:r>
            <w:r w:rsidRPr="00C34DE1">
              <w:rPr>
                <w:rFonts w:ascii="Times New Roman" w:eastAsia="Times New Roman" w:hAnsi="Times New Roman" w:cs="Times New Roman"/>
                <w:sz w:val="28"/>
                <w:szCs w:val="24"/>
              </w:rPr>
              <w:t>) рубл</w:t>
            </w:r>
            <w:r w:rsidR="001C4761">
              <w:rPr>
                <w:rFonts w:ascii="Times New Roman" w:eastAsia="Times New Roman" w:hAnsi="Times New Roman" w:cs="Times New Roman"/>
                <w:sz w:val="28"/>
                <w:szCs w:val="24"/>
              </w:rPr>
              <w:t>ь</w:t>
            </w:r>
            <w:r w:rsidR="00ED65F2">
              <w:rPr>
                <w:rFonts w:ascii="Times New Roman" w:eastAsia="Times New Roman" w:hAnsi="Times New Roman" w:cs="Times New Roman"/>
                <w:sz w:val="28"/>
                <w:szCs w:val="24"/>
              </w:rPr>
              <w:t>.</w:t>
            </w:r>
          </w:p>
          <w:p w:rsidR="00ED65F2" w:rsidRPr="00C34DE1" w:rsidRDefault="00ED65F2" w:rsidP="00DC5635">
            <w:pPr>
              <w:widowControl w:val="0"/>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9675FD">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5. Устано</w:t>
            </w:r>
            <w:r w:rsidR="00655F10">
              <w:rPr>
                <w:rFonts w:ascii="Times New Roman" w:eastAsia="Times New Roman" w:hAnsi="Times New Roman" w:cs="Times New Roman"/>
                <w:sz w:val="28"/>
                <w:szCs w:val="24"/>
              </w:rPr>
              <w:t xml:space="preserve">вить шаг аукциона в размере 5% от начальной цены, </w:t>
            </w:r>
            <w:r>
              <w:rPr>
                <w:rFonts w:ascii="Times New Roman" w:eastAsia="Times New Roman" w:hAnsi="Times New Roman" w:cs="Times New Roman"/>
                <w:sz w:val="28"/>
                <w:szCs w:val="24"/>
              </w:rPr>
              <w:t xml:space="preserve">что составляет </w:t>
            </w:r>
            <w:r w:rsidR="001C4761">
              <w:rPr>
                <w:rFonts w:ascii="Times New Roman" w:eastAsia="Times New Roman" w:hAnsi="Times New Roman" w:cs="Times New Roman"/>
                <w:sz w:val="28"/>
                <w:szCs w:val="24"/>
              </w:rPr>
              <w:t>10943,1</w:t>
            </w:r>
            <w:r>
              <w:rPr>
                <w:rFonts w:ascii="Times New Roman" w:eastAsia="Times New Roman" w:hAnsi="Times New Roman" w:cs="Times New Roman"/>
                <w:sz w:val="28"/>
                <w:szCs w:val="24"/>
              </w:rPr>
              <w:t xml:space="preserve"> (</w:t>
            </w:r>
            <w:r w:rsidR="001C4761">
              <w:rPr>
                <w:rFonts w:ascii="Times New Roman" w:eastAsia="Times New Roman" w:hAnsi="Times New Roman" w:cs="Times New Roman"/>
                <w:sz w:val="28"/>
                <w:szCs w:val="24"/>
              </w:rPr>
              <w:t>десять тысяч девятьсот сорок три</w:t>
            </w:r>
            <w:r>
              <w:rPr>
                <w:rFonts w:ascii="Times New Roman" w:eastAsia="Times New Roman" w:hAnsi="Times New Roman" w:cs="Times New Roman"/>
                <w:sz w:val="28"/>
                <w:szCs w:val="24"/>
              </w:rPr>
              <w:t xml:space="preserve"> рубля</w:t>
            </w:r>
            <w:r w:rsidR="001C4761">
              <w:rPr>
                <w:rFonts w:ascii="Times New Roman" w:eastAsia="Times New Roman" w:hAnsi="Times New Roman" w:cs="Times New Roman"/>
                <w:sz w:val="28"/>
                <w:szCs w:val="24"/>
              </w:rPr>
              <w:t xml:space="preserve"> 10 копеек</w:t>
            </w:r>
            <w:r w:rsidR="006D4E16">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7A2503" w:rsidRPr="007A2503" w:rsidRDefault="007A2503" w:rsidP="00DC5635">
            <w:pPr>
              <w:tabs>
                <w:tab w:val="left" w:pos="6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761">
              <w:rPr>
                <w:rFonts w:ascii="Times New Roman" w:eastAsia="Times New Roman" w:hAnsi="Times New Roman" w:cs="Times New Roman"/>
                <w:sz w:val="28"/>
                <w:szCs w:val="28"/>
                <w:lang w:eastAsia="ru-RU"/>
              </w:rPr>
              <w:t>6</w:t>
            </w:r>
            <w:r w:rsidRPr="007A2503">
              <w:rPr>
                <w:rFonts w:ascii="Times New Roman" w:eastAsia="Times New Roman" w:hAnsi="Times New Roman" w:cs="Times New Roman"/>
                <w:sz w:val="28"/>
                <w:szCs w:val="28"/>
                <w:lang w:eastAsia="ru-RU"/>
              </w:rPr>
              <w:t>. Уполномочить на прием и хранение заявок</w:t>
            </w:r>
            <w:r>
              <w:rPr>
                <w:rFonts w:ascii="Times New Roman" w:eastAsia="Times New Roman" w:hAnsi="Times New Roman" w:cs="Times New Roman"/>
                <w:sz w:val="28"/>
                <w:szCs w:val="28"/>
                <w:lang w:eastAsia="ru-RU"/>
              </w:rPr>
              <w:t xml:space="preserve">, </w:t>
            </w:r>
            <w:r w:rsidRPr="007A2503">
              <w:rPr>
                <w:rFonts w:ascii="Times New Roman" w:eastAsia="Times New Roman" w:hAnsi="Times New Roman" w:cs="Times New Roman"/>
                <w:sz w:val="28"/>
                <w:szCs w:val="28"/>
                <w:lang w:eastAsia="ru-RU"/>
              </w:rPr>
              <w:t xml:space="preserve">Комитет </w:t>
            </w:r>
            <w:r>
              <w:rPr>
                <w:rFonts w:ascii="Times New Roman" w:eastAsia="Times New Roman" w:hAnsi="Times New Roman" w:cs="Times New Roman"/>
                <w:sz w:val="28"/>
                <w:szCs w:val="28"/>
                <w:lang w:eastAsia="ru-RU"/>
              </w:rPr>
              <w:t>имущественных, земельных отношений, природных ресурсов  и экологии администрации Пестяковского муниципального района</w:t>
            </w:r>
            <w:r w:rsidRPr="007A2503">
              <w:rPr>
                <w:rFonts w:ascii="Times New Roman" w:eastAsia="Times New Roman" w:hAnsi="Times New Roman" w:cs="Times New Roman"/>
                <w:sz w:val="28"/>
                <w:szCs w:val="28"/>
                <w:lang w:eastAsia="ru-RU"/>
              </w:rPr>
              <w:t>.</w:t>
            </w:r>
          </w:p>
          <w:p w:rsidR="001C4761" w:rsidRPr="00DE4E08" w:rsidRDefault="001C4761" w:rsidP="001C4761">
            <w:pPr>
              <w:widowControl w:val="0"/>
              <w:suppressAutoHyphens/>
              <w:autoSpaceDE w:val="0"/>
              <w:autoSpaceDN w:val="0"/>
              <w:adjustRightInd w:val="0"/>
              <w:spacing w:after="0" w:line="240" w:lineRule="auto"/>
              <w:ind w:firstLine="709"/>
              <w:jc w:val="both"/>
              <w:rPr>
                <w:rFonts w:ascii="Calibri" w:eastAsia="Calibri" w:hAnsi="Calibri" w:cs="Times New Roman"/>
                <w:sz w:val="28"/>
                <w:szCs w:val="28"/>
              </w:rPr>
            </w:pPr>
            <w:r>
              <w:rPr>
                <w:rFonts w:ascii="Times New Roman" w:eastAsia="Calibri" w:hAnsi="Times New Roman" w:cs="Times New Roman"/>
                <w:sz w:val="28"/>
                <w:szCs w:val="28"/>
              </w:rPr>
              <w:t>7</w:t>
            </w:r>
            <w:r w:rsidRPr="00DE4E08">
              <w:rPr>
                <w:rFonts w:ascii="Times New Roman" w:eastAsia="Calibri" w:hAnsi="Times New Roman" w:cs="Times New Roman"/>
                <w:sz w:val="28"/>
                <w:szCs w:val="28"/>
              </w:rPr>
              <w:t xml:space="preserve">. Утвердить Аукционную документацию </w:t>
            </w:r>
            <w:r w:rsidRPr="00DE4E08">
              <w:rPr>
                <w:rFonts w:ascii="Times New Roman" w:eastAsia="Calibri" w:hAnsi="Times New Roman" w:cs="Times New Roman"/>
                <w:sz w:val="28"/>
                <w:szCs w:val="24"/>
              </w:rPr>
              <w:t xml:space="preserve">по продаже имущества, находящегося в собственности </w:t>
            </w:r>
            <w:r>
              <w:rPr>
                <w:rFonts w:ascii="Times New Roman" w:eastAsia="Calibri" w:hAnsi="Times New Roman" w:cs="Times New Roman"/>
                <w:sz w:val="28"/>
                <w:szCs w:val="24"/>
              </w:rPr>
              <w:t>Пестяковского</w:t>
            </w:r>
            <w:r w:rsidRPr="00DE4E08">
              <w:rPr>
                <w:rFonts w:ascii="Times New Roman" w:eastAsia="Calibri" w:hAnsi="Times New Roman" w:cs="Times New Roman"/>
                <w:sz w:val="28"/>
                <w:szCs w:val="24"/>
              </w:rPr>
              <w:t xml:space="preserve"> муниципального района</w:t>
            </w:r>
            <w:r w:rsidRPr="00DE4E08">
              <w:rPr>
                <w:rFonts w:ascii="Times New Roman" w:eastAsia="Calibri" w:hAnsi="Times New Roman" w:cs="Times New Roman"/>
                <w:sz w:val="28"/>
                <w:szCs w:val="28"/>
              </w:rPr>
              <w:t xml:space="preserve"> согласно приложению № 1 к настоящему </w:t>
            </w:r>
            <w:r w:rsidR="006D4E16">
              <w:rPr>
                <w:rFonts w:ascii="Times New Roman" w:eastAsia="Calibri" w:hAnsi="Times New Roman" w:cs="Times New Roman"/>
                <w:sz w:val="28"/>
                <w:szCs w:val="28"/>
              </w:rPr>
              <w:t>постановлению</w:t>
            </w:r>
            <w:r w:rsidRPr="00DE4E08">
              <w:rPr>
                <w:rFonts w:ascii="Times New Roman" w:eastAsia="Calibri" w:hAnsi="Times New Roman" w:cs="Times New Roman"/>
                <w:sz w:val="28"/>
                <w:szCs w:val="28"/>
              </w:rPr>
              <w:t>.</w:t>
            </w:r>
          </w:p>
          <w:p w:rsidR="001C4761" w:rsidRPr="00DE4E08" w:rsidRDefault="001C4761" w:rsidP="001C4761">
            <w:pPr>
              <w:widowControl w:val="0"/>
              <w:suppressAutoHyphens/>
              <w:spacing w:after="0" w:line="240" w:lineRule="auto"/>
              <w:ind w:firstLine="709"/>
              <w:jc w:val="both"/>
              <w:rPr>
                <w:rFonts w:ascii="Times New Roman" w:eastAsia="DejaVu Sans" w:hAnsi="Times New Roman" w:cs="Times New Roman"/>
                <w:color w:val="FF0000"/>
                <w:sz w:val="24"/>
                <w:szCs w:val="24"/>
              </w:rPr>
            </w:pPr>
            <w:r>
              <w:rPr>
                <w:rFonts w:ascii="Times New Roman" w:eastAsia="DejaVu Sans" w:hAnsi="Times New Roman" w:cs="Times New Roman"/>
                <w:sz w:val="28"/>
                <w:szCs w:val="28"/>
              </w:rPr>
              <w:t>8</w:t>
            </w:r>
            <w:r w:rsidRPr="00DE4E08">
              <w:rPr>
                <w:rFonts w:ascii="Times New Roman" w:eastAsia="DejaVu Sans" w:hAnsi="Times New Roman" w:cs="Times New Roman"/>
                <w:sz w:val="28"/>
                <w:szCs w:val="28"/>
              </w:rPr>
              <w:t xml:space="preserve">. Аукционную документацию </w:t>
            </w:r>
            <w:r w:rsidRPr="00DE4E08">
              <w:rPr>
                <w:rFonts w:ascii="Times New Roman" w:eastAsia="DejaVu Sans" w:hAnsi="Times New Roman" w:cs="Times New Roman"/>
                <w:bCs/>
                <w:sz w:val="28"/>
                <w:szCs w:val="28"/>
              </w:rPr>
              <w:t xml:space="preserve">по продаже на аукционе имущества, находящегося в собственности </w:t>
            </w:r>
            <w:r>
              <w:rPr>
                <w:rFonts w:ascii="Times New Roman" w:eastAsia="DejaVu Sans" w:hAnsi="Times New Roman" w:cs="Times New Roman"/>
                <w:sz w:val="28"/>
                <w:szCs w:val="28"/>
              </w:rPr>
              <w:t>Пестяковского</w:t>
            </w:r>
            <w:r w:rsidRPr="00DE4E08">
              <w:rPr>
                <w:rFonts w:ascii="Times New Roman" w:eastAsia="DejaVu Sans" w:hAnsi="Times New Roman" w:cs="Times New Roman"/>
                <w:sz w:val="28"/>
                <w:szCs w:val="28"/>
              </w:rPr>
              <w:t xml:space="preserve"> муниципального района</w:t>
            </w:r>
            <w:r w:rsidRPr="00DE4E08">
              <w:rPr>
                <w:rFonts w:ascii="Times New Roman" w:eastAsia="DejaVu Sans" w:hAnsi="Times New Roman" w:cs="Times New Roman"/>
                <w:bCs/>
                <w:sz w:val="28"/>
                <w:szCs w:val="28"/>
              </w:rPr>
              <w:t xml:space="preserve">, </w:t>
            </w:r>
            <w:r w:rsidRPr="00DE4E08">
              <w:rPr>
                <w:rFonts w:ascii="Times New Roman" w:eastAsia="DejaVu Sans" w:hAnsi="Times New Roman" w:cs="Times New Roman"/>
                <w:sz w:val="28"/>
                <w:szCs w:val="28"/>
              </w:rPr>
              <w:t xml:space="preserve">разместить </w:t>
            </w:r>
            <w:r w:rsidRPr="00DE4E08">
              <w:rPr>
                <w:rFonts w:ascii="Times New Roman" w:eastAsia="DejaVu Sans" w:hAnsi="Times New Roman" w:cs="Times New Roman"/>
                <w:bCs/>
                <w:sz w:val="28"/>
                <w:szCs w:val="28"/>
              </w:rPr>
              <w:t xml:space="preserve">на электронной торговой площадке </w:t>
            </w:r>
            <w:hyperlink r:id="rId10" w:history="1">
              <w:r w:rsidRPr="00DE4E08">
                <w:rPr>
                  <w:rFonts w:ascii="Times New Roman" w:eastAsia="DejaVu Sans" w:hAnsi="Times New Roman" w:cs="Times New Roman"/>
                  <w:sz w:val="28"/>
                  <w:szCs w:val="24"/>
                  <w:u w:val="single"/>
                </w:rPr>
                <w:t>https://www.roseltorg.ru</w:t>
              </w:r>
            </w:hyperlink>
            <w:r w:rsidRPr="00DE4E08">
              <w:rPr>
                <w:rFonts w:ascii="Times New Roman" w:eastAsia="DejaVu Sans" w:hAnsi="Times New Roman" w:cs="Times New Roman"/>
                <w:sz w:val="28"/>
                <w:szCs w:val="24"/>
              </w:rPr>
              <w:t xml:space="preserve">, </w:t>
            </w:r>
            <w:hyperlink r:id="rId11" w:history="1">
              <w:r w:rsidRPr="00DE4E08">
                <w:rPr>
                  <w:rFonts w:ascii="Times New Roman" w:eastAsia="DejaVu Sans" w:hAnsi="Times New Roman" w:cs="Times New Roman"/>
                  <w:sz w:val="28"/>
                  <w:szCs w:val="28"/>
                </w:rPr>
                <w:t>ГИС</w:t>
              </w:r>
            </w:hyperlink>
            <w:r w:rsidRPr="00DE4E08">
              <w:rPr>
                <w:rFonts w:ascii="Times New Roman" w:eastAsia="DejaVu Sans" w:hAnsi="Times New Roman" w:cs="Times New Roman"/>
                <w:sz w:val="28"/>
                <w:szCs w:val="28"/>
              </w:rPr>
              <w:t xml:space="preserve"> Торги и на официальном сайте </w:t>
            </w:r>
            <w:r>
              <w:rPr>
                <w:rFonts w:ascii="Times New Roman" w:eastAsia="DejaVu Sans" w:hAnsi="Times New Roman" w:cs="Times New Roman"/>
                <w:sz w:val="28"/>
                <w:szCs w:val="28"/>
              </w:rPr>
              <w:t>Пестяковского</w:t>
            </w:r>
            <w:r w:rsidRPr="00DE4E08">
              <w:rPr>
                <w:rFonts w:ascii="Times New Roman" w:eastAsia="DejaVu Sans" w:hAnsi="Times New Roman" w:cs="Times New Roman"/>
                <w:sz w:val="28"/>
                <w:szCs w:val="28"/>
              </w:rPr>
              <w:t xml:space="preserve"> муниципального района </w:t>
            </w:r>
            <w:hyperlink r:id="rId12" w:history="1">
              <w:r w:rsidRPr="005A7529">
                <w:rPr>
                  <w:rStyle w:val="ae"/>
                  <w:rFonts w:ascii="Times New Roman" w:eastAsia="DejaVu Sans" w:hAnsi="Times New Roman" w:cs="Times New Roman"/>
                  <w:sz w:val="28"/>
                  <w:szCs w:val="28"/>
                </w:rPr>
                <w:t>http://www.pestyaki.ru/</w:t>
              </w:r>
            </w:hyperlink>
            <w:r>
              <w:rPr>
                <w:rFonts w:ascii="Times New Roman" w:eastAsia="DejaVu Sans" w:hAnsi="Times New Roman" w:cs="Times New Roman"/>
                <w:sz w:val="28"/>
                <w:szCs w:val="28"/>
                <w:u w:val="single"/>
              </w:rPr>
              <w:t xml:space="preserve"> </w:t>
            </w:r>
            <w:r w:rsidRPr="00DE4E08">
              <w:rPr>
                <w:rFonts w:ascii="Times New Roman" w:eastAsia="DejaVu Sans" w:hAnsi="Times New Roman" w:cs="Times New Roman"/>
                <w:sz w:val="28"/>
                <w:szCs w:val="28"/>
              </w:rPr>
              <w:t>в информационно-телекоммуникационной сети «Интернет».</w:t>
            </w:r>
          </w:p>
          <w:p w:rsidR="00093802" w:rsidRPr="00EB628D" w:rsidRDefault="00EB628D" w:rsidP="001C4761">
            <w:pPr>
              <w:spacing w:after="0"/>
              <w:ind w:firstLine="720"/>
              <w:jc w:val="both"/>
              <w:rPr>
                <w:rFonts w:ascii="Times New Roman" w:eastAsia="Times New Roman" w:hAnsi="Times New Roman" w:cs="Times New Roman"/>
                <w:sz w:val="28"/>
                <w:szCs w:val="20"/>
              </w:rPr>
            </w:pPr>
            <w:r w:rsidRPr="00EB628D">
              <w:rPr>
                <w:rFonts w:ascii="Times New Roman" w:hAnsi="Times New Roman" w:cs="Times New Roman"/>
                <w:sz w:val="28"/>
                <w:szCs w:val="28"/>
              </w:rPr>
              <w:t>9</w:t>
            </w:r>
            <w:r>
              <w:rPr>
                <w:rFonts w:ascii="Times New Roman" w:hAnsi="Times New Roman" w:cs="Times New Roman"/>
                <w:sz w:val="28"/>
                <w:szCs w:val="28"/>
              </w:rPr>
              <w:t>.</w:t>
            </w:r>
            <w:r w:rsidRPr="00EB628D">
              <w:rPr>
                <w:rFonts w:ascii="Times New Roman" w:hAnsi="Times New Roman" w:cs="Times New Roman"/>
                <w:sz w:val="28"/>
                <w:szCs w:val="28"/>
              </w:rPr>
              <w:t xml:space="preserve">  Настоящее постановление вступает в силу со дня  его принятия.</w:t>
            </w:r>
          </w:p>
        </w:tc>
      </w:tr>
    </w:tbl>
    <w:p w:rsidR="007A2503" w:rsidRDefault="007A2503" w:rsidP="00AF7A32">
      <w:pPr>
        <w:spacing w:after="0" w:line="240" w:lineRule="auto"/>
        <w:ind w:right="-5"/>
        <w:jc w:val="both"/>
        <w:rPr>
          <w:rFonts w:ascii="Times New Roman" w:eastAsia="Times New Roman" w:hAnsi="Times New Roman" w:cs="Times New Roman"/>
          <w:sz w:val="28"/>
          <w:szCs w:val="28"/>
          <w:lang w:eastAsia="ru-RU"/>
        </w:rPr>
      </w:pPr>
    </w:p>
    <w:p w:rsidR="00EB628D" w:rsidRDefault="00EB628D" w:rsidP="00AF7A32">
      <w:pPr>
        <w:spacing w:after="0" w:line="240" w:lineRule="auto"/>
        <w:ind w:right="-5"/>
        <w:jc w:val="both"/>
        <w:rPr>
          <w:rFonts w:ascii="Times New Roman" w:eastAsia="Times New Roman" w:hAnsi="Times New Roman" w:cs="Times New Roman"/>
          <w:sz w:val="28"/>
          <w:szCs w:val="28"/>
          <w:lang w:eastAsia="ru-RU"/>
        </w:rPr>
      </w:pPr>
    </w:p>
    <w:p w:rsidR="00093802" w:rsidRDefault="00FF68DD" w:rsidP="00AF7A32">
      <w:pPr>
        <w:spacing w:after="0" w:line="240" w:lineRule="auto"/>
        <w:ind w:right="-5"/>
        <w:jc w:val="both"/>
        <w:rPr>
          <w:rFonts w:ascii="Times New Roman" w:eastAsia="Times New Roman" w:hAnsi="Times New Roman" w:cs="Times New Roman"/>
          <w:sz w:val="28"/>
          <w:szCs w:val="28"/>
          <w:lang w:eastAsia="ru-RU"/>
        </w:rPr>
      </w:pPr>
      <w:r w:rsidRPr="00FD6BD4">
        <w:rPr>
          <w:rFonts w:ascii="Times New Roman" w:eastAsia="Times New Roman" w:hAnsi="Times New Roman" w:cs="Times New Roman"/>
          <w:sz w:val="28"/>
          <w:szCs w:val="28"/>
          <w:lang w:eastAsia="ru-RU"/>
        </w:rPr>
        <w:t xml:space="preserve">Глава </w:t>
      </w:r>
    </w:p>
    <w:p w:rsidR="00E24046" w:rsidRDefault="00FF68DD" w:rsidP="00AF7A32">
      <w:pPr>
        <w:spacing w:after="0" w:line="240" w:lineRule="auto"/>
        <w:ind w:right="-5"/>
        <w:jc w:val="both"/>
        <w:rPr>
          <w:rFonts w:ascii="Times New Roman" w:eastAsia="Times New Roman" w:hAnsi="Times New Roman" w:cs="Times New Roman"/>
          <w:sz w:val="24"/>
          <w:szCs w:val="24"/>
          <w:lang w:eastAsia="ru-RU"/>
        </w:rPr>
      </w:pPr>
      <w:r w:rsidRPr="00FD6BD4">
        <w:rPr>
          <w:rFonts w:ascii="Times New Roman" w:eastAsia="Times New Roman" w:hAnsi="Times New Roman" w:cs="Times New Roman"/>
          <w:sz w:val="28"/>
          <w:szCs w:val="28"/>
          <w:lang w:eastAsia="ru-RU"/>
        </w:rPr>
        <w:t xml:space="preserve">Пестяковского  </w:t>
      </w:r>
      <w:r w:rsidR="00E24046" w:rsidRPr="00FD6BD4">
        <w:rPr>
          <w:rFonts w:ascii="Times New Roman" w:eastAsia="Times New Roman" w:hAnsi="Times New Roman" w:cs="Times New Roman"/>
          <w:sz w:val="28"/>
          <w:szCs w:val="28"/>
          <w:lang w:eastAsia="ru-RU"/>
        </w:rPr>
        <w:t>муниципального района</w:t>
      </w:r>
      <w:r w:rsidR="00AF2FF6">
        <w:rPr>
          <w:rFonts w:ascii="Times New Roman" w:eastAsia="Times New Roman" w:hAnsi="Times New Roman" w:cs="Times New Roman"/>
          <w:sz w:val="28"/>
          <w:szCs w:val="28"/>
          <w:lang w:eastAsia="ru-RU"/>
        </w:rPr>
        <w:t xml:space="preserve">                              </w:t>
      </w:r>
      <w:r w:rsidR="00E24046" w:rsidRPr="00FD6BD4">
        <w:rPr>
          <w:rFonts w:ascii="Times New Roman" w:eastAsia="Times New Roman" w:hAnsi="Times New Roman" w:cs="Times New Roman"/>
          <w:sz w:val="28"/>
          <w:szCs w:val="28"/>
          <w:lang w:eastAsia="ru-RU"/>
        </w:rPr>
        <w:t xml:space="preserve">   </w:t>
      </w:r>
      <w:r w:rsidR="00093802">
        <w:rPr>
          <w:rFonts w:ascii="Times New Roman" w:eastAsia="Times New Roman" w:hAnsi="Times New Roman" w:cs="Times New Roman"/>
          <w:sz w:val="28"/>
          <w:szCs w:val="28"/>
          <w:lang w:eastAsia="ru-RU"/>
        </w:rPr>
        <w:t>А.</w:t>
      </w:r>
      <w:r w:rsidR="00765AD8">
        <w:rPr>
          <w:rFonts w:ascii="Times New Roman" w:eastAsia="Times New Roman" w:hAnsi="Times New Roman" w:cs="Times New Roman"/>
          <w:sz w:val="28"/>
          <w:szCs w:val="28"/>
          <w:lang w:eastAsia="ru-RU"/>
        </w:rPr>
        <w:t>Н</w:t>
      </w:r>
      <w:r w:rsidR="00093802">
        <w:rPr>
          <w:rFonts w:ascii="Times New Roman" w:eastAsia="Times New Roman" w:hAnsi="Times New Roman" w:cs="Times New Roman"/>
          <w:sz w:val="28"/>
          <w:szCs w:val="28"/>
          <w:lang w:eastAsia="ru-RU"/>
        </w:rPr>
        <w:t xml:space="preserve">. </w:t>
      </w:r>
      <w:r w:rsidR="00765AD8">
        <w:rPr>
          <w:rFonts w:ascii="Times New Roman" w:eastAsia="Times New Roman" w:hAnsi="Times New Roman" w:cs="Times New Roman"/>
          <w:sz w:val="28"/>
          <w:szCs w:val="28"/>
          <w:lang w:eastAsia="ru-RU"/>
        </w:rPr>
        <w:t>Груздев</w:t>
      </w:r>
    </w:p>
    <w:p w:rsidR="00FF68DD" w:rsidRDefault="00FF68DD" w:rsidP="00AF7A32">
      <w:pPr>
        <w:spacing w:after="0" w:line="240" w:lineRule="auto"/>
        <w:ind w:right="-5"/>
        <w:jc w:val="both"/>
        <w:rPr>
          <w:rFonts w:ascii="Times New Roman" w:eastAsia="Times New Roman" w:hAnsi="Times New Roman" w:cs="Times New Roman"/>
          <w:sz w:val="28"/>
          <w:szCs w:val="28"/>
          <w:lang w:eastAsia="ru-RU"/>
        </w:rPr>
      </w:pPr>
    </w:p>
    <w:p w:rsidR="00FF68DD" w:rsidRDefault="00FF68DD" w:rsidP="00AF7A32">
      <w:pPr>
        <w:spacing w:after="0" w:line="240" w:lineRule="auto"/>
        <w:ind w:right="715"/>
        <w:jc w:val="both"/>
        <w:rPr>
          <w:rFonts w:ascii="Times New Roman" w:eastAsia="Times New Roman" w:hAnsi="Times New Roman" w:cs="Times New Roman"/>
          <w:sz w:val="24"/>
          <w:szCs w:val="24"/>
          <w:lang w:eastAsia="ru-RU"/>
        </w:rPr>
      </w:pPr>
    </w:p>
    <w:p w:rsidR="00FF68DD" w:rsidRDefault="00FF68DD" w:rsidP="00AF7A32">
      <w:pPr>
        <w:spacing w:after="0" w:line="240" w:lineRule="auto"/>
        <w:ind w:right="715"/>
        <w:jc w:val="both"/>
        <w:rPr>
          <w:rFonts w:ascii="Times New Roman" w:eastAsia="Times New Roman" w:hAnsi="Times New Roman" w:cs="Times New Roman"/>
          <w:sz w:val="24"/>
          <w:szCs w:val="24"/>
          <w:lang w:eastAsia="ru-RU"/>
        </w:rPr>
      </w:pPr>
    </w:p>
    <w:p w:rsidR="00FF68DD" w:rsidRDefault="00FF68DD" w:rsidP="00AF7A32">
      <w:pPr>
        <w:spacing w:after="0" w:line="240" w:lineRule="auto"/>
        <w:ind w:right="715"/>
        <w:jc w:val="both"/>
        <w:rPr>
          <w:rFonts w:ascii="Times New Roman" w:eastAsia="Times New Roman" w:hAnsi="Times New Roman" w:cs="Times New Roman"/>
          <w:sz w:val="24"/>
          <w:szCs w:val="24"/>
          <w:lang w:eastAsia="ru-RU"/>
        </w:rPr>
      </w:pPr>
    </w:p>
    <w:p w:rsidR="00FF68DD" w:rsidRDefault="00FF68DD" w:rsidP="00AF7A32">
      <w:pPr>
        <w:spacing w:after="0" w:line="240" w:lineRule="auto"/>
        <w:ind w:right="715"/>
        <w:jc w:val="both"/>
        <w:rPr>
          <w:rFonts w:ascii="Times New Roman" w:eastAsia="Times New Roman" w:hAnsi="Times New Roman" w:cs="Times New Roman"/>
          <w:sz w:val="24"/>
          <w:szCs w:val="24"/>
          <w:lang w:eastAsia="ru-RU"/>
        </w:rPr>
      </w:pPr>
    </w:p>
    <w:p w:rsidR="00FF68DD" w:rsidRDefault="00FF68DD" w:rsidP="00AF7A32">
      <w:pPr>
        <w:spacing w:after="0" w:line="240" w:lineRule="auto"/>
        <w:ind w:right="715"/>
        <w:jc w:val="both"/>
        <w:rPr>
          <w:rFonts w:ascii="Times New Roman" w:eastAsia="Times New Roman" w:hAnsi="Times New Roman" w:cs="Times New Roman"/>
          <w:sz w:val="24"/>
          <w:szCs w:val="24"/>
          <w:lang w:eastAsia="ru-RU"/>
        </w:rPr>
      </w:pPr>
    </w:p>
    <w:p w:rsidR="002641F7" w:rsidRDefault="002641F7" w:rsidP="00AF7A32">
      <w:pPr>
        <w:spacing w:after="0" w:line="240" w:lineRule="auto"/>
        <w:ind w:right="715"/>
        <w:jc w:val="both"/>
        <w:rPr>
          <w:rFonts w:ascii="Times New Roman" w:eastAsia="Times New Roman" w:hAnsi="Times New Roman" w:cs="Times New Roman"/>
          <w:sz w:val="24"/>
          <w:szCs w:val="24"/>
          <w:lang w:eastAsia="ru-RU"/>
        </w:rPr>
      </w:pPr>
    </w:p>
    <w:p w:rsidR="00971EC8" w:rsidRDefault="00971EC8" w:rsidP="00AF7A32">
      <w:pPr>
        <w:spacing w:after="0" w:line="240" w:lineRule="auto"/>
        <w:ind w:right="715"/>
        <w:jc w:val="both"/>
        <w:rPr>
          <w:rFonts w:ascii="Times New Roman" w:eastAsia="Times New Roman" w:hAnsi="Times New Roman" w:cs="Times New Roman"/>
          <w:sz w:val="24"/>
          <w:szCs w:val="24"/>
          <w:lang w:eastAsia="ru-RU"/>
        </w:rPr>
      </w:pPr>
    </w:p>
    <w:p w:rsidR="00765AD8" w:rsidRDefault="00765AD8" w:rsidP="00AF7A32">
      <w:pPr>
        <w:spacing w:after="0" w:line="240" w:lineRule="auto"/>
        <w:ind w:right="715"/>
        <w:jc w:val="both"/>
        <w:rPr>
          <w:rFonts w:ascii="Times New Roman" w:eastAsia="Times New Roman" w:hAnsi="Times New Roman" w:cs="Times New Roman"/>
          <w:sz w:val="24"/>
          <w:szCs w:val="24"/>
          <w:lang w:eastAsia="ru-RU"/>
        </w:rPr>
      </w:pPr>
    </w:p>
    <w:p w:rsidR="00765AD8" w:rsidRDefault="00765AD8" w:rsidP="00AF7A32">
      <w:pPr>
        <w:spacing w:after="0" w:line="240" w:lineRule="auto"/>
        <w:ind w:right="715"/>
        <w:jc w:val="both"/>
        <w:rPr>
          <w:rFonts w:ascii="Times New Roman" w:eastAsia="Times New Roman" w:hAnsi="Times New Roman" w:cs="Times New Roman"/>
          <w:sz w:val="24"/>
          <w:szCs w:val="24"/>
          <w:lang w:eastAsia="ru-RU"/>
        </w:rPr>
      </w:pPr>
    </w:p>
    <w:p w:rsidR="00765AD8" w:rsidRDefault="00765AD8" w:rsidP="00AF7A32">
      <w:pPr>
        <w:spacing w:after="0" w:line="240" w:lineRule="auto"/>
        <w:ind w:right="715"/>
        <w:jc w:val="both"/>
        <w:rPr>
          <w:rFonts w:ascii="Times New Roman" w:eastAsia="Times New Roman" w:hAnsi="Times New Roman" w:cs="Times New Roman"/>
          <w:sz w:val="24"/>
          <w:szCs w:val="24"/>
          <w:lang w:eastAsia="ru-RU"/>
        </w:rPr>
      </w:pPr>
    </w:p>
    <w:p w:rsidR="00765AD8" w:rsidRDefault="00765AD8" w:rsidP="00AF7A32">
      <w:pPr>
        <w:spacing w:after="0" w:line="240" w:lineRule="auto"/>
        <w:ind w:right="715"/>
        <w:jc w:val="both"/>
        <w:rPr>
          <w:rFonts w:ascii="Times New Roman" w:eastAsia="Times New Roman" w:hAnsi="Times New Roman" w:cs="Times New Roman"/>
          <w:sz w:val="24"/>
          <w:szCs w:val="24"/>
          <w:lang w:eastAsia="ru-RU"/>
        </w:rPr>
      </w:pPr>
    </w:p>
    <w:p w:rsidR="009D0BB2" w:rsidRPr="00765AD8" w:rsidRDefault="009D0BB2"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sectPr w:rsidR="009D0BB2" w:rsidRPr="00765AD8" w:rsidSect="008F4A24">
      <w:headerReference w:type="even" r:id="rId13"/>
      <w:headerReference w:type="default" r:id="rId14"/>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4B" w:rsidRDefault="004C034B" w:rsidP="00971EC8">
      <w:pPr>
        <w:spacing w:after="0" w:line="240" w:lineRule="auto"/>
      </w:pPr>
      <w:r>
        <w:separator/>
      </w:r>
    </w:p>
  </w:endnote>
  <w:endnote w:type="continuationSeparator" w:id="0">
    <w:p w:rsidR="004C034B" w:rsidRDefault="004C034B" w:rsidP="0097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4B" w:rsidRDefault="004C034B" w:rsidP="00971EC8">
      <w:pPr>
        <w:spacing w:after="0" w:line="240" w:lineRule="auto"/>
      </w:pPr>
      <w:r>
        <w:separator/>
      </w:r>
    </w:p>
  </w:footnote>
  <w:footnote w:type="continuationSeparator" w:id="0">
    <w:p w:rsidR="004C034B" w:rsidRDefault="004C034B" w:rsidP="00971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9D" w:rsidRDefault="00F7519D" w:rsidP="00765AD8">
    <w:pPr>
      <w:pStyle w:val="a8"/>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11</w:t>
    </w:r>
    <w:r>
      <w:rPr>
        <w:rStyle w:val="aff3"/>
      </w:rPr>
      <w:fldChar w:fldCharType="end"/>
    </w:r>
  </w:p>
  <w:p w:rsidR="00F7519D" w:rsidRDefault="00F751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9D" w:rsidRDefault="00F7519D" w:rsidP="00765AD8">
    <w:pPr>
      <w:pStyle w:val="a8"/>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4C034B">
      <w:rPr>
        <w:rStyle w:val="aff3"/>
        <w:noProof/>
      </w:rPr>
      <w:t>1</w:t>
    </w:r>
    <w:r>
      <w:rPr>
        <w:rStyle w:val="aff3"/>
      </w:rPr>
      <w:fldChar w:fldCharType="end"/>
    </w:r>
  </w:p>
  <w:p w:rsidR="00F7519D" w:rsidRDefault="00F751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7"/>
    <w:multiLevelType w:val="multilevel"/>
    <w:tmpl w:val="00000007"/>
    <w:name w:val="WW8Num7"/>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C"/>
    <w:multiLevelType w:val="multilevel"/>
    <w:tmpl w:val="0000000C"/>
    <w:name w:val="WW8Num12"/>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D"/>
    <w:multiLevelType w:val="multilevel"/>
    <w:tmpl w:val="0000000D"/>
    <w:name w:val="WW8Num13"/>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62C1D36"/>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C84EA7"/>
    <w:multiLevelType w:val="hybridMultilevel"/>
    <w:tmpl w:val="3B7A2D3A"/>
    <w:lvl w:ilvl="0" w:tplc="A4223388">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6365920"/>
    <w:multiLevelType w:val="hybridMultilevel"/>
    <w:tmpl w:val="B75CB544"/>
    <w:lvl w:ilvl="0" w:tplc="03CE33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
  </w:num>
  <w:num w:numId="5">
    <w:abstractNumId w:val="3"/>
  </w:num>
  <w:num w:numId="6">
    <w:abstractNumId w:val="4"/>
  </w:num>
  <w:num w:numId="7">
    <w:abstractNumId w:val="5"/>
  </w:num>
  <w:num w:numId="8">
    <w:abstractNumId w:val="1"/>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24"/>
    <w:rsid w:val="00005245"/>
    <w:rsid w:val="00007867"/>
    <w:rsid w:val="000155E0"/>
    <w:rsid w:val="0002135E"/>
    <w:rsid w:val="0002191E"/>
    <w:rsid w:val="000219B7"/>
    <w:rsid w:val="00030BC9"/>
    <w:rsid w:val="00040023"/>
    <w:rsid w:val="000410D3"/>
    <w:rsid w:val="00043402"/>
    <w:rsid w:val="00050A97"/>
    <w:rsid w:val="00050F60"/>
    <w:rsid w:val="00052F3F"/>
    <w:rsid w:val="00057514"/>
    <w:rsid w:val="00066270"/>
    <w:rsid w:val="000708FC"/>
    <w:rsid w:val="00073EC9"/>
    <w:rsid w:val="000751DF"/>
    <w:rsid w:val="00080783"/>
    <w:rsid w:val="00085354"/>
    <w:rsid w:val="00086332"/>
    <w:rsid w:val="00087CDE"/>
    <w:rsid w:val="00093802"/>
    <w:rsid w:val="00094F02"/>
    <w:rsid w:val="000A1C40"/>
    <w:rsid w:val="000A3207"/>
    <w:rsid w:val="000A64F7"/>
    <w:rsid w:val="000B0512"/>
    <w:rsid w:val="000B3D64"/>
    <w:rsid w:val="000B77D0"/>
    <w:rsid w:val="000B7AAB"/>
    <w:rsid w:val="000C6A8F"/>
    <w:rsid w:val="000D06B8"/>
    <w:rsid w:val="000D095D"/>
    <w:rsid w:val="000D3F7B"/>
    <w:rsid w:val="000D5292"/>
    <w:rsid w:val="000E07C6"/>
    <w:rsid w:val="000E6269"/>
    <w:rsid w:val="000F1E84"/>
    <w:rsid w:val="000F3070"/>
    <w:rsid w:val="0010144B"/>
    <w:rsid w:val="00103D1E"/>
    <w:rsid w:val="00115272"/>
    <w:rsid w:val="00121146"/>
    <w:rsid w:val="00122890"/>
    <w:rsid w:val="00124343"/>
    <w:rsid w:val="00130A24"/>
    <w:rsid w:val="00137968"/>
    <w:rsid w:val="00142EA9"/>
    <w:rsid w:val="0014367D"/>
    <w:rsid w:val="00143BCE"/>
    <w:rsid w:val="001553F6"/>
    <w:rsid w:val="00156A5D"/>
    <w:rsid w:val="0016322C"/>
    <w:rsid w:val="0016344E"/>
    <w:rsid w:val="001640B3"/>
    <w:rsid w:val="00166BCB"/>
    <w:rsid w:val="00167D45"/>
    <w:rsid w:val="00173A3B"/>
    <w:rsid w:val="00177106"/>
    <w:rsid w:val="001777C4"/>
    <w:rsid w:val="00181394"/>
    <w:rsid w:val="00183548"/>
    <w:rsid w:val="0018780F"/>
    <w:rsid w:val="001A533D"/>
    <w:rsid w:val="001A723C"/>
    <w:rsid w:val="001B0AD7"/>
    <w:rsid w:val="001B7928"/>
    <w:rsid w:val="001C0A29"/>
    <w:rsid w:val="001C4761"/>
    <w:rsid w:val="001C52FA"/>
    <w:rsid w:val="001C7D18"/>
    <w:rsid w:val="001D2E80"/>
    <w:rsid w:val="001D3F06"/>
    <w:rsid w:val="001E0940"/>
    <w:rsid w:val="001E27C6"/>
    <w:rsid w:val="001F5257"/>
    <w:rsid w:val="00201210"/>
    <w:rsid w:val="002070AE"/>
    <w:rsid w:val="002121BB"/>
    <w:rsid w:val="00221C33"/>
    <w:rsid w:val="00226805"/>
    <w:rsid w:val="00231C6A"/>
    <w:rsid w:val="00232E0C"/>
    <w:rsid w:val="002355D0"/>
    <w:rsid w:val="00242310"/>
    <w:rsid w:val="00242F6E"/>
    <w:rsid w:val="00245DAB"/>
    <w:rsid w:val="00252FD4"/>
    <w:rsid w:val="00260D81"/>
    <w:rsid w:val="0026403A"/>
    <w:rsid w:val="002641F7"/>
    <w:rsid w:val="00265625"/>
    <w:rsid w:val="00265676"/>
    <w:rsid w:val="00276197"/>
    <w:rsid w:val="00282144"/>
    <w:rsid w:val="00282880"/>
    <w:rsid w:val="00282D99"/>
    <w:rsid w:val="00291A2C"/>
    <w:rsid w:val="00293E3A"/>
    <w:rsid w:val="00297B3E"/>
    <w:rsid w:val="002A53ED"/>
    <w:rsid w:val="002A6A86"/>
    <w:rsid w:val="002A7AB6"/>
    <w:rsid w:val="002B1D83"/>
    <w:rsid w:val="002B4194"/>
    <w:rsid w:val="002C0AA9"/>
    <w:rsid w:val="002C3ECB"/>
    <w:rsid w:val="002D2104"/>
    <w:rsid w:val="002F6358"/>
    <w:rsid w:val="00312B45"/>
    <w:rsid w:val="0032256B"/>
    <w:rsid w:val="00324D52"/>
    <w:rsid w:val="00330E31"/>
    <w:rsid w:val="00331E3A"/>
    <w:rsid w:val="0033432F"/>
    <w:rsid w:val="0035372F"/>
    <w:rsid w:val="00354A4E"/>
    <w:rsid w:val="00362793"/>
    <w:rsid w:val="00370B69"/>
    <w:rsid w:val="0037565C"/>
    <w:rsid w:val="00377EEE"/>
    <w:rsid w:val="00384F8C"/>
    <w:rsid w:val="003915A7"/>
    <w:rsid w:val="00393C4C"/>
    <w:rsid w:val="003A54D7"/>
    <w:rsid w:val="003B1D03"/>
    <w:rsid w:val="003B449D"/>
    <w:rsid w:val="003B7A78"/>
    <w:rsid w:val="003B7F51"/>
    <w:rsid w:val="003C2DF0"/>
    <w:rsid w:val="003C3B4D"/>
    <w:rsid w:val="003C3CED"/>
    <w:rsid w:val="003C51F7"/>
    <w:rsid w:val="003D0899"/>
    <w:rsid w:val="003D4DED"/>
    <w:rsid w:val="003D56D0"/>
    <w:rsid w:val="003E6413"/>
    <w:rsid w:val="003F1F6C"/>
    <w:rsid w:val="003F213F"/>
    <w:rsid w:val="003F5EE6"/>
    <w:rsid w:val="003F7A1F"/>
    <w:rsid w:val="0040579A"/>
    <w:rsid w:val="00411459"/>
    <w:rsid w:val="0042110C"/>
    <w:rsid w:val="0042509D"/>
    <w:rsid w:val="00435B6F"/>
    <w:rsid w:val="00451C7A"/>
    <w:rsid w:val="004541F4"/>
    <w:rsid w:val="0045578B"/>
    <w:rsid w:val="00462B26"/>
    <w:rsid w:val="0047311A"/>
    <w:rsid w:val="0048291D"/>
    <w:rsid w:val="00484C12"/>
    <w:rsid w:val="00485918"/>
    <w:rsid w:val="004A0A13"/>
    <w:rsid w:val="004A3A58"/>
    <w:rsid w:val="004B2913"/>
    <w:rsid w:val="004B499B"/>
    <w:rsid w:val="004C034B"/>
    <w:rsid w:val="004C03E0"/>
    <w:rsid w:val="004C4B01"/>
    <w:rsid w:val="004D0D14"/>
    <w:rsid w:val="004E04D1"/>
    <w:rsid w:val="004E70B2"/>
    <w:rsid w:val="004F2462"/>
    <w:rsid w:val="004F2532"/>
    <w:rsid w:val="004F352F"/>
    <w:rsid w:val="0050272F"/>
    <w:rsid w:val="005141EE"/>
    <w:rsid w:val="005354AA"/>
    <w:rsid w:val="00536775"/>
    <w:rsid w:val="00541786"/>
    <w:rsid w:val="005448D3"/>
    <w:rsid w:val="00545D0B"/>
    <w:rsid w:val="00546001"/>
    <w:rsid w:val="00551DB9"/>
    <w:rsid w:val="00557906"/>
    <w:rsid w:val="00562D09"/>
    <w:rsid w:val="00563C79"/>
    <w:rsid w:val="00584B81"/>
    <w:rsid w:val="00592F8D"/>
    <w:rsid w:val="005A76CC"/>
    <w:rsid w:val="005C1348"/>
    <w:rsid w:val="005C213A"/>
    <w:rsid w:val="005C7C13"/>
    <w:rsid w:val="005D60ED"/>
    <w:rsid w:val="005F2498"/>
    <w:rsid w:val="00601579"/>
    <w:rsid w:val="00601778"/>
    <w:rsid w:val="00611D67"/>
    <w:rsid w:val="006175F8"/>
    <w:rsid w:val="00626248"/>
    <w:rsid w:val="00637BF4"/>
    <w:rsid w:val="00643ECF"/>
    <w:rsid w:val="00654026"/>
    <w:rsid w:val="00655F10"/>
    <w:rsid w:val="006658C4"/>
    <w:rsid w:val="0067292A"/>
    <w:rsid w:val="006822FB"/>
    <w:rsid w:val="00683016"/>
    <w:rsid w:val="00693CC7"/>
    <w:rsid w:val="006A2A84"/>
    <w:rsid w:val="006A6D15"/>
    <w:rsid w:val="006A77F5"/>
    <w:rsid w:val="006C2019"/>
    <w:rsid w:val="006C6802"/>
    <w:rsid w:val="006C6D6E"/>
    <w:rsid w:val="006D4E16"/>
    <w:rsid w:val="006D7FBF"/>
    <w:rsid w:val="006E518D"/>
    <w:rsid w:val="006F4CD8"/>
    <w:rsid w:val="0070148F"/>
    <w:rsid w:val="007047B4"/>
    <w:rsid w:val="00714747"/>
    <w:rsid w:val="0071482B"/>
    <w:rsid w:val="00717FB7"/>
    <w:rsid w:val="007230A9"/>
    <w:rsid w:val="00723D40"/>
    <w:rsid w:val="0073427C"/>
    <w:rsid w:val="007372B5"/>
    <w:rsid w:val="00737BDD"/>
    <w:rsid w:val="00741A8B"/>
    <w:rsid w:val="00743042"/>
    <w:rsid w:val="00744FBA"/>
    <w:rsid w:val="00747BA7"/>
    <w:rsid w:val="007658E9"/>
    <w:rsid w:val="00765AD8"/>
    <w:rsid w:val="00770A9A"/>
    <w:rsid w:val="00773569"/>
    <w:rsid w:val="00782264"/>
    <w:rsid w:val="007837EA"/>
    <w:rsid w:val="007A2503"/>
    <w:rsid w:val="007A4A08"/>
    <w:rsid w:val="007B5672"/>
    <w:rsid w:val="007B5B24"/>
    <w:rsid w:val="007C4459"/>
    <w:rsid w:val="007D520F"/>
    <w:rsid w:val="007D7284"/>
    <w:rsid w:val="007E7F7D"/>
    <w:rsid w:val="007F26A8"/>
    <w:rsid w:val="00811BC6"/>
    <w:rsid w:val="0081420C"/>
    <w:rsid w:val="008165D9"/>
    <w:rsid w:val="00821712"/>
    <w:rsid w:val="0082396B"/>
    <w:rsid w:val="00826D5E"/>
    <w:rsid w:val="008337DA"/>
    <w:rsid w:val="008368A9"/>
    <w:rsid w:val="008400A5"/>
    <w:rsid w:val="00842B76"/>
    <w:rsid w:val="0084735E"/>
    <w:rsid w:val="00854EFB"/>
    <w:rsid w:val="00863B22"/>
    <w:rsid w:val="00883E4B"/>
    <w:rsid w:val="00885CF8"/>
    <w:rsid w:val="00892468"/>
    <w:rsid w:val="008A2405"/>
    <w:rsid w:val="008A2446"/>
    <w:rsid w:val="008A3EE1"/>
    <w:rsid w:val="008A7AF3"/>
    <w:rsid w:val="008B28AB"/>
    <w:rsid w:val="008B32C6"/>
    <w:rsid w:val="008C2869"/>
    <w:rsid w:val="008C2DCF"/>
    <w:rsid w:val="008D20A9"/>
    <w:rsid w:val="008D7EDF"/>
    <w:rsid w:val="008E60EF"/>
    <w:rsid w:val="008F4A24"/>
    <w:rsid w:val="008F7DC1"/>
    <w:rsid w:val="00912313"/>
    <w:rsid w:val="0091323E"/>
    <w:rsid w:val="0092554A"/>
    <w:rsid w:val="00932C54"/>
    <w:rsid w:val="00937A59"/>
    <w:rsid w:val="00951A20"/>
    <w:rsid w:val="00955B11"/>
    <w:rsid w:val="009675FD"/>
    <w:rsid w:val="00971EC8"/>
    <w:rsid w:val="00983F43"/>
    <w:rsid w:val="00984D6A"/>
    <w:rsid w:val="009A6C8A"/>
    <w:rsid w:val="009B44B2"/>
    <w:rsid w:val="009C0923"/>
    <w:rsid w:val="009C2674"/>
    <w:rsid w:val="009C2E0A"/>
    <w:rsid w:val="009D0BB2"/>
    <w:rsid w:val="009E4E99"/>
    <w:rsid w:val="009E5294"/>
    <w:rsid w:val="009E55DC"/>
    <w:rsid w:val="00A034F9"/>
    <w:rsid w:val="00A03CC9"/>
    <w:rsid w:val="00A156A6"/>
    <w:rsid w:val="00A15B22"/>
    <w:rsid w:val="00A177FA"/>
    <w:rsid w:val="00A21453"/>
    <w:rsid w:val="00A2342B"/>
    <w:rsid w:val="00A302AA"/>
    <w:rsid w:val="00A31F45"/>
    <w:rsid w:val="00A31F50"/>
    <w:rsid w:val="00A33502"/>
    <w:rsid w:val="00A36BA2"/>
    <w:rsid w:val="00A47EB8"/>
    <w:rsid w:val="00A50881"/>
    <w:rsid w:val="00A53ABC"/>
    <w:rsid w:val="00A557B6"/>
    <w:rsid w:val="00A73BBD"/>
    <w:rsid w:val="00A75501"/>
    <w:rsid w:val="00A84963"/>
    <w:rsid w:val="00A93C1B"/>
    <w:rsid w:val="00AA14E1"/>
    <w:rsid w:val="00AB00B6"/>
    <w:rsid w:val="00AB56CF"/>
    <w:rsid w:val="00AC01C5"/>
    <w:rsid w:val="00AC1D21"/>
    <w:rsid w:val="00AC66F0"/>
    <w:rsid w:val="00AC66FB"/>
    <w:rsid w:val="00AD1382"/>
    <w:rsid w:val="00AE59AE"/>
    <w:rsid w:val="00AE5A40"/>
    <w:rsid w:val="00AF19AB"/>
    <w:rsid w:val="00AF2FF6"/>
    <w:rsid w:val="00AF7A32"/>
    <w:rsid w:val="00B025B3"/>
    <w:rsid w:val="00B0379B"/>
    <w:rsid w:val="00B11FCF"/>
    <w:rsid w:val="00B12975"/>
    <w:rsid w:val="00B14526"/>
    <w:rsid w:val="00B264E9"/>
    <w:rsid w:val="00B31FFE"/>
    <w:rsid w:val="00B344E8"/>
    <w:rsid w:val="00B404B0"/>
    <w:rsid w:val="00B43CA0"/>
    <w:rsid w:val="00B53557"/>
    <w:rsid w:val="00B57A4F"/>
    <w:rsid w:val="00B739EF"/>
    <w:rsid w:val="00B801FA"/>
    <w:rsid w:val="00B95286"/>
    <w:rsid w:val="00B97F34"/>
    <w:rsid w:val="00BC4F84"/>
    <w:rsid w:val="00BD1959"/>
    <w:rsid w:val="00BD29EE"/>
    <w:rsid w:val="00BD2C4C"/>
    <w:rsid w:val="00BD42DC"/>
    <w:rsid w:val="00BE28C0"/>
    <w:rsid w:val="00BE43B3"/>
    <w:rsid w:val="00C02725"/>
    <w:rsid w:val="00C063BC"/>
    <w:rsid w:val="00C07E32"/>
    <w:rsid w:val="00C11A5C"/>
    <w:rsid w:val="00C2034A"/>
    <w:rsid w:val="00C3053C"/>
    <w:rsid w:val="00C325FC"/>
    <w:rsid w:val="00C34DE1"/>
    <w:rsid w:val="00C41956"/>
    <w:rsid w:val="00C426DE"/>
    <w:rsid w:val="00C42E87"/>
    <w:rsid w:val="00C43954"/>
    <w:rsid w:val="00C5378F"/>
    <w:rsid w:val="00C604CC"/>
    <w:rsid w:val="00C63E28"/>
    <w:rsid w:val="00C73F18"/>
    <w:rsid w:val="00C77D20"/>
    <w:rsid w:val="00C87744"/>
    <w:rsid w:val="00C9014A"/>
    <w:rsid w:val="00C90860"/>
    <w:rsid w:val="00CA45D9"/>
    <w:rsid w:val="00CA4A82"/>
    <w:rsid w:val="00CB0763"/>
    <w:rsid w:val="00CB0A41"/>
    <w:rsid w:val="00CC46DB"/>
    <w:rsid w:val="00CD384E"/>
    <w:rsid w:val="00CE5EB1"/>
    <w:rsid w:val="00CF2C0A"/>
    <w:rsid w:val="00D10D72"/>
    <w:rsid w:val="00D15534"/>
    <w:rsid w:val="00D23A6B"/>
    <w:rsid w:val="00D250A9"/>
    <w:rsid w:val="00D2631A"/>
    <w:rsid w:val="00D266B3"/>
    <w:rsid w:val="00D26C24"/>
    <w:rsid w:val="00D31FE1"/>
    <w:rsid w:val="00D37FC0"/>
    <w:rsid w:val="00D4269B"/>
    <w:rsid w:val="00D75279"/>
    <w:rsid w:val="00D77B35"/>
    <w:rsid w:val="00D8127B"/>
    <w:rsid w:val="00D82194"/>
    <w:rsid w:val="00D9263A"/>
    <w:rsid w:val="00D9496C"/>
    <w:rsid w:val="00DA2179"/>
    <w:rsid w:val="00DB3F55"/>
    <w:rsid w:val="00DB6808"/>
    <w:rsid w:val="00DC5635"/>
    <w:rsid w:val="00DD1495"/>
    <w:rsid w:val="00DE16D2"/>
    <w:rsid w:val="00DE4E08"/>
    <w:rsid w:val="00DE68DA"/>
    <w:rsid w:val="00DF3AD1"/>
    <w:rsid w:val="00E00AE3"/>
    <w:rsid w:val="00E0114F"/>
    <w:rsid w:val="00E01789"/>
    <w:rsid w:val="00E05C9B"/>
    <w:rsid w:val="00E0682F"/>
    <w:rsid w:val="00E1160A"/>
    <w:rsid w:val="00E24046"/>
    <w:rsid w:val="00E41AC1"/>
    <w:rsid w:val="00E45F8F"/>
    <w:rsid w:val="00E46C97"/>
    <w:rsid w:val="00E55492"/>
    <w:rsid w:val="00E56B7D"/>
    <w:rsid w:val="00E629F5"/>
    <w:rsid w:val="00E65D3C"/>
    <w:rsid w:val="00E724FC"/>
    <w:rsid w:val="00E73AA5"/>
    <w:rsid w:val="00E81503"/>
    <w:rsid w:val="00E86534"/>
    <w:rsid w:val="00EA481D"/>
    <w:rsid w:val="00EA5643"/>
    <w:rsid w:val="00EB03E4"/>
    <w:rsid w:val="00EB1131"/>
    <w:rsid w:val="00EB12C5"/>
    <w:rsid w:val="00EB628D"/>
    <w:rsid w:val="00EB6651"/>
    <w:rsid w:val="00EC2DB8"/>
    <w:rsid w:val="00EC77E9"/>
    <w:rsid w:val="00ED0D8E"/>
    <w:rsid w:val="00ED1833"/>
    <w:rsid w:val="00ED65F2"/>
    <w:rsid w:val="00EF26CE"/>
    <w:rsid w:val="00EF75C7"/>
    <w:rsid w:val="00F02CB8"/>
    <w:rsid w:val="00F0639D"/>
    <w:rsid w:val="00F13B57"/>
    <w:rsid w:val="00F208BB"/>
    <w:rsid w:val="00F23011"/>
    <w:rsid w:val="00F27386"/>
    <w:rsid w:val="00F315A7"/>
    <w:rsid w:val="00F36A03"/>
    <w:rsid w:val="00F42171"/>
    <w:rsid w:val="00F51A2E"/>
    <w:rsid w:val="00F54654"/>
    <w:rsid w:val="00F70BD0"/>
    <w:rsid w:val="00F7165A"/>
    <w:rsid w:val="00F7519D"/>
    <w:rsid w:val="00F828FC"/>
    <w:rsid w:val="00F90EDF"/>
    <w:rsid w:val="00F97249"/>
    <w:rsid w:val="00F97743"/>
    <w:rsid w:val="00FA50D6"/>
    <w:rsid w:val="00FA7701"/>
    <w:rsid w:val="00FB0786"/>
    <w:rsid w:val="00FB359C"/>
    <w:rsid w:val="00FB5295"/>
    <w:rsid w:val="00FB5EA4"/>
    <w:rsid w:val="00FE22C9"/>
    <w:rsid w:val="00FE4BA7"/>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4"/>
  </w:style>
  <w:style w:type="paragraph" w:styleId="1">
    <w:name w:val="heading 1"/>
    <w:basedOn w:val="a"/>
    <w:next w:val="a"/>
    <w:link w:val="10"/>
    <w:uiPriority w:val="99"/>
    <w:qFormat/>
    <w:rsid w:val="00F23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5A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765AD8"/>
    <w:pPr>
      <w:keepNext/>
      <w:widowControl w:val="0"/>
      <w:suppressAutoHyphens/>
      <w:spacing w:before="240" w:after="60" w:line="240" w:lineRule="auto"/>
      <w:outlineLvl w:val="2"/>
    </w:pPr>
    <w:rPr>
      <w:rFonts w:ascii="Cambria" w:eastAsia="Times New Roman" w:hAnsi="Cambria" w:cs="Times New Roman"/>
      <w:b/>
      <w:bCs/>
      <w:sz w:val="26"/>
      <w:szCs w:val="26"/>
      <w:lang w:val="x-none"/>
    </w:rPr>
  </w:style>
  <w:style w:type="paragraph" w:styleId="5">
    <w:name w:val="heading 5"/>
    <w:basedOn w:val="a"/>
    <w:next w:val="a"/>
    <w:link w:val="50"/>
    <w:uiPriority w:val="9"/>
    <w:semiHidden/>
    <w:unhideWhenUsed/>
    <w:qFormat/>
    <w:rsid w:val="00765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01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26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D2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26C24"/>
    <w:rPr>
      <w:rFonts w:ascii="Tahoma" w:hAnsi="Tahoma" w:cs="Tahoma"/>
      <w:sz w:val="16"/>
      <w:szCs w:val="16"/>
    </w:rPr>
  </w:style>
  <w:style w:type="paragraph" w:styleId="a6">
    <w:name w:val="List Paragraph"/>
    <w:basedOn w:val="a"/>
    <w:link w:val="a7"/>
    <w:uiPriority w:val="99"/>
    <w:qFormat/>
    <w:rsid w:val="00E05C9B"/>
    <w:pPr>
      <w:ind w:left="720"/>
      <w:contextualSpacing/>
    </w:pPr>
  </w:style>
  <w:style w:type="paragraph" w:styleId="a8">
    <w:name w:val="header"/>
    <w:basedOn w:val="a"/>
    <w:link w:val="a9"/>
    <w:uiPriority w:val="99"/>
    <w:unhideWhenUsed/>
    <w:rsid w:val="00971E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EC8"/>
  </w:style>
  <w:style w:type="paragraph" w:styleId="aa">
    <w:name w:val="footer"/>
    <w:basedOn w:val="a"/>
    <w:link w:val="ab"/>
    <w:unhideWhenUsed/>
    <w:rsid w:val="00971EC8"/>
    <w:pPr>
      <w:tabs>
        <w:tab w:val="center" w:pos="4677"/>
        <w:tab w:val="right" w:pos="9355"/>
      </w:tabs>
      <w:spacing w:after="0" w:line="240" w:lineRule="auto"/>
    </w:pPr>
  </w:style>
  <w:style w:type="character" w:customStyle="1" w:styleId="ab">
    <w:name w:val="Нижний колонтитул Знак"/>
    <w:basedOn w:val="a0"/>
    <w:link w:val="aa"/>
    <w:rsid w:val="00971EC8"/>
  </w:style>
  <w:style w:type="paragraph" w:styleId="ac">
    <w:name w:val="No Spacing"/>
    <w:link w:val="ad"/>
    <w:uiPriority w:val="1"/>
    <w:qFormat/>
    <w:rsid w:val="00F23011"/>
    <w:pPr>
      <w:spacing w:after="0" w:line="240" w:lineRule="auto"/>
    </w:pPr>
  </w:style>
  <w:style w:type="character" w:styleId="ae">
    <w:name w:val="Hyperlink"/>
    <w:basedOn w:val="a0"/>
    <w:uiPriority w:val="99"/>
    <w:unhideWhenUsed/>
    <w:rsid w:val="00DC5635"/>
    <w:rPr>
      <w:color w:val="0000FF" w:themeColor="hyperlink"/>
      <w:u w:val="single"/>
    </w:rPr>
  </w:style>
  <w:style w:type="character" w:customStyle="1" w:styleId="50">
    <w:name w:val="Заголовок 5 Знак"/>
    <w:basedOn w:val="a0"/>
    <w:link w:val="5"/>
    <w:uiPriority w:val="9"/>
    <w:semiHidden/>
    <w:rsid w:val="00765AD8"/>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65AD8"/>
    <w:rPr>
      <w:rFonts w:ascii="Cambria" w:eastAsia="Times New Roman" w:hAnsi="Cambria" w:cs="Times New Roman"/>
      <w:b/>
      <w:bCs/>
      <w:color w:val="4F81BD"/>
      <w:sz w:val="26"/>
      <w:szCs w:val="26"/>
    </w:rPr>
  </w:style>
  <w:style w:type="character" w:customStyle="1" w:styleId="30">
    <w:name w:val="Заголовок 3 Знак"/>
    <w:basedOn w:val="a0"/>
    <w:link w:val="3"/>
    <w:rsid w:val="00765AD8"/>
    <w:rPr>
      <w:rFonts w:ascii="Cambria" w:eastAsia="Times New Roman" w:hAnsi="Cambria" w:cs="Times New Roman"/>
      <w:b/>
      <w:bCs/>
      <w:sz w:val="26"/>
      <w:szCs w:val="26"/>
      <w:lang w:val="x-none"/>
    </w:rPr>
  </w:style>
  <w:style w:type="numbering" w:customStyle="1" w:styleId="11">
    <w:name w:val="Нет списка1"/>
    <w:next w:val="a2"/>
    <w:uiPriority w:val="99"/>
    <w:semiHidden/>
    <w:rsid w:val="00765AD8"/>
  </w:style>
  <w:style w:type="character" w:customStyle="1" w:styleId="Absatz-Standardschriftart">
    <w:name w:val="Absatz-Standardschriftart"/>
    <w:rsid w:val="00765AD8"/>
  </w:style>
  <w:style w:type="character" w:customStyle="1" w:styleId="WW-Absatz-Standardschriftart">
    <w:name w:val="WW-Absatz-Standardschriftart"/>
    <w:rsid w:val="00765AD8"/>
  </w:style>
  <w:style w:type="character" w:customStyle="1" w:styleId="WW-Absatz-Standardschriftart1">
    <w:name w:val="WW-Absatz-Standardschriftart1"/>
    <w:rsid w:val="00765AD8"/>
  </w:style>
  <w:style w:type="character" w:customStyle="1" w:styleId="WW-Absatz-Standardschriftart11">
    <w:name w:val="WW-Absatz-Standardschriftart11"/>
    <w:rsid w:val="00765AD8"/>
  </w:style>
  <w:style w:type="character" w:customStyle="1" w:styleId="WW-Absatz-Standardschriftart111">
    <w:name w:val="WW-Absatz-Standardschriftart111"/>
    <w:rsid w:val="00765AD8"/>
  </w:style>
  <w:style w:type="character" w:customStyle="1" w:styleId="WW-Absatz-Standardschriftart1111">
    <w:name w:val="WW-Absatz-Standardschriftart1111"/>
    <w:rsid w:val="00765AD8"/>
  </w:style>
  <w:style w:type="character" w:customStyle="1" w:styleId="WW8Num1z0">
    <w:name w:val="WW8Num1z0"/>
    <w:rsid w:val="00765AD8"/>
    <w:rPr>
      <w:rFonts w:ascii="Symbol" w:hAnsi="Symbol" w:cs="StarSymbol"/>
      <w:sz w:val="18"/>
      <w:szCs w:val="18"/>
    </w:rPr>
  </w:style>
  <w:style w:type="character" w:customStyle="1" w:styleId="WW-Absatz-Standardschriftart11111">
    <w:name w:val="WW-Absatz-Standardschriftart11111"/>
    <w:rsid w:val="00765AD8"/>
  </w:style>
  <w:style w:type="character" w:customStyle="1" w:styleId="WW-Absatz-Standardschriftart111111">
    <w:name w:val="WW-Absatz-Standardschriftart111111"/>
    <w:rsid w:val="00765AD8"/>
  </w:style>
  <w:style w:type="character" w:customStyle="1" w:styleId="WW-Absatz-Standardschriftart1111111">
    <w:name w:val="WW-Absatz-Standardschriftart1111111"/>
    <w:rsid w:val="00765AD8"/>
  </w:style>
  <w:style w:type="character" w:customStyle="1" w:styleId="WW-Absatz-Standardschriftart11111111">
    <w:name w:val="WW-Absatz-Standardschriftart11111111"/>
    <w:rsid w:val="00765AD8"/>
  </w:style>
  <w:style w:type="character" w:customStyle="1" w:styleId="WW-Absatz-Standardschriftart111111111">
    <w:name w:val="WW-Absatz-Standardschriftart111111111"/>
    <w:rsid w:val="00765AD8"/>
  </w:style>
  <w:style w:type="character" w:customStyle="1" w:styleId="af">
    <w:name w:val="Маркеры списка"/>
    <w:rsid w:val="00765AD8"/>
    <w:rPr>
      <w:rFonts w:ascii="StarSymbol" w:eastAsia="StarSymbol" w:hAnsi="StarSymbol" w:cs="StarSymbol"/>
      <w:sz w:val="18"/>
      <w:szCs w:val="18"/>
    </w:rPr>
  </w:style>
  <w:style w:type="character" w:customStyle="1" w:styleId="af0">
    <w:name w:val="Символ нумерации"/>
    <w:rsid w:val="00765AD8"/>
  </w:style>
  <w:style w:type="paragraph" w:customStyle="1" w:styleId="af1">
    <w:name w:val="Заголовок"/>
    <w:basedOn w:val="a"/>
    <w:next w:val="af2"/>
    <w:rsid w:val="00765AD8"/>
    <w:pPr>
      <w:keepNext/>
      <w:widowControl w:val="0"/>
      <w:suppressAutoHyphens/>
      <w:spacing w:before="240" w:after="120" w:line="240" w:lineRule="auto"/>
    </w:pPr>
    <w:rPr>
      <w:rFonts w:ascii="Times New Roman" w:eastAsia="DejaVu Sans" w:hAnsi="Times New Roman" w:cs="Tahoma"/>
      <w:sz w:val="28"/>
      <w:szCs w:val="28"/>
    </w:rPr>
  </w:style>
  <w:style w:type="paragraph" w:styleId="af2">
    <w:name w:val="Body Text"/>
    <w:basedOn w:val="a"/>
    <w:link w:val="af3"/>
    <w:uiPriority w:val="99"/>
    <w:rsid w:val="00765AD8"/>
    <w:pPr>
      <w:widowControl w:val="0"/>
      <w:suppressAutoHyphens/>
      <w:spacing w:after="120" w:line="240" w:lineRule="auto"/>
    </w:pPr>
    <w:rPr>
      <w:rFonts w:ascii="Times New Roman" w:eastAsia="DejaVu Sans" w:hAnsi="Times New Roman" w:cs="Times New Roman"/>
      <w:sz w:val="24"/>
      <w:szCs w:val="24"/>
      <w:lang w:val="x-none"/>
    </w:rPr>
  </w:style>
  <w:style w:type="character" w:customStyle="1" w:styleId="af3">
    <w:name w:val="Основной текст Знак"/>
    <w:basedOn w:val="a0"/>
    <w:link w:val="af2"/>
    <w:uiPriority w:val="99"/>
    <w:rsid w:val="00765AD8"/>
    <w:rPr>
      <w:rFonts w:ascii="Times New Roman" w:eastAsia="DejaVu Sans" w:hAnsi="Times New Roman" w:cs="Times New Roman"/>
      <w:sz w:val="24"/>
      <w:szCs w:val="24"/>
      <w:lang w:val="x-none"/>
    </w:rPr>
  </w:style>
  <w:style w:type="paragraph" w:styleId="af4">
    <w:name w:val="List"/>
    <w:basedOn w:val="af2"/>
    <w:rsid w:val="00765AD8"/>
    <w:rPr>
      <w:rFonts w:cs="Tahoma"/>
    </w:rPr>
  </w:style>
  <w:style w:type="paragraph" w:customStyle="1" w:styleId="12">
    <w:name w:val="Название1"/>
    <w:basedOn w:val="a"/>
    <w:rsid w:val="00765AD8"/>
    <w:pPr>
      <w:widowControl w:val="0"/>
      <w:suppressLineNumbers/>
      <w:suppressAutoHyphens/>
      <w:spacing w:before="120" w:after="120" w:line="240" w:lineRule="auto"/>
    </w:pPr>
    <w:rPr>
      <w:rFonts w:ascii="Times New Roman" w:eastAsia="DejaVu Sans" w:hAnsi="Times New Roman" w:cs="Tahoma"/>
      <w:i/>
      <w:iCs/>
      <w:sz w:val="24"/>
      <w:szCs w:val="24"/>
    </w:rPr>
  </w:style>
  <w:style w:type="paragraph" w:customStyle="1" w:styleId="13">
    <w:name w:val="Указатель1"/>
    <w:basedOn w:val="a"/>
    <w:rsid w:val="00765AD8"/>
    <w:pPr>
      <w:widowControl w:val="0"/>
      <w:suppressLineNumbers/>
      <w:suppressAutoHyphens/>
      <w:spacing w:after="0" w:line="240" w:lineRule="auto"/>
    </w:pPr>
    <w:rPr>
      <w:rFonts w:ascii="Times New Roman" w:eastAsia="DejaVu Sans" w:hAnsi="Times New Roman" w:cs="Tahoma"/>
      <w:sz w:val="24"/>
      <w:szCs w:val="24"/>
    </w:rPr>
  </w:style>
  <w:style w:type="paragraph" w:styleId="af5">
    <w:name w:val="Subtitle"/>
    <w:basedOn w:val="a"/>
    <w:next w:val="af2"/>
    <w:link w:val="af6"/>
    <w:qFormat/>
    <w:rsid w:val="00765AD8"/>
    <w:pPr>
      <w:widowControl w:val="0"/>
      <w:suppressAutoHyphens/>
      <w:overflowPunct w:val="0"/>
      <w:autoSpaceDE w:val="0"/>
      <w:spacing w:after="0" w:line="240" w:lineRule="auto"/>
      <w:jc w:val="center"/>
    </w:pPr>
    <w:rPr>
      <w:rFonts w:ascii="Times New Roman" w:eastAsia="DejaVu Sans" w:hAnsi="Times New Roman" w:cs="Times New Roman"/>
      <w:b/>
      <w:color w:val="000000"/>
      <w:sz w:val="24"/>
      <w:szCs w:val="20"/>
      <w:lang w:val="x-none"/>
    </w:rPr>
  </w:style>
  <w:style w:type="character" w:customStyle="1" w:styleId="af6">
    <w:name w:val="Подзаголовок Знак"/>
    <w:basedOn w:val="a0"/>
    <w:link w:val="af5"/>
    <w:rsid w:val="00765AD8"/>
    <w:rPr>
      <w:rFonts w:ascii="Times New Roman" w:eastAsia="DejaVu Sans" w:hAnsi="Times New Roman" w:cs="Times New Roman"/>
      <w:b/>
      <w:color w:val="000000"/>
      <w:sz w:val="24"/>
      <w:szCs w:val="20"/>
      <w:lang w:val="x-none"/>
    </w:rPr>
  </w:style>
  <w:style w:type="paragraph" w:customStyle="1" w:styleId="21">
    <w:name w:val="Основной текст 21"/>
    <w:basedOn w:val="a"/>
    <w:rsid w:val="00765AD8"/>
    <w:pPr>
      <w:widowControl w:val="0"/>
      <w:suppressAutoHyphens/>
      <w:spacing w:after="0" w:line="240" w:lineRule="auto"/>
      <w:jc w:val="center"/>
    </w:pPr>
    <w:rPr>
      <w:rFonts w:ascii="Times New Roman" w:eastAsia="DejaVu Sans" w:hAnsi="Times New Roman" w:cs="Times New Roman"/>
      <w:sz w:val="24"/>
      <w:szCs w:val="24"/>
    </w:rPr>
  </w:style>
  <w:style w:type="paragraph" w:customStyle="1" w:styleId="31">
    <w:name w:val="Основной текст 31"/>
    <w:basedOn w:val="a"/>
    <w:rsid w:val="00765AD8"/>
    <w:pPr>
      <w:widowControl w:val="0"/>
      <w:suppressAutoHyphens/>
      <w:spacing w:after="0" w:line="240" w:lineRule="auto"/>
    </w:pPr>
    <w:rPr>
      <w:rFonts w:ascii="Times New Roman" w:eastAsia="DejaVu Sans" w:hAnsi="Times New Roman" w:cs="Times New Roman"/>
      <w:b/>
      <w:bCs/>
      <w:sz w:val="24"/>
      <w:szCs w:val="24"/>
    </w:rPr>
  </w:style>
  <w:style w:type="paragraph" w:customStyle="1" w:styleId="ConsPlusNormal">
    <w:name w:val="ConsPlusNormal"/>
    <w:link w:val="ConsPlusNormal0"/>
    <w:uiPriority w:val="99"/>
    <w:rsid w:val="00765AD8"/>
    <w:pPr>
      <w:suppressAutoHyphens/>
      <w:autoSpaceDE w:val="0"/>
      <w:spacing w:after="0" w:line="240" w:lineRule="auto"/>
      <w:ind w:firstLine="720"/>
    </w:pPr>
    <w:rPr>
      <w:rFonts w:ascii="Arial" w:eastAsia="Arial" w:hAnsi="Arial" w:cs="Arial"/>
      <w:sz w:val="20"/>
      <w:szCs w:val="20"/>
      <w:lang w:eastAsia="ar-SA"/>
    </w:rPr>
  </w:style>
  <w:style w:type="paragraph" w:styleId="af7">
    <w:name w:val="Normal (Web)"/>
    <w:basedOn w:val="a"/>
    <w:uiPriority w:val="99"/>
    <w:unhideWhenUsed/>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765AD8"/>
    <w:rPr>
      <w:rFonts w:ascii="Times New Roman" w:hAnsi="Times New Roman" w:cs="Times New Roman"/>
      <w:b/>
      <w:bCs/>
      <w:sz w:val="16"/>
      <w:szCs w:val="16"/>
    </w:rPr>
  </w:style>
  <w:style w:type="character" w:customStyle="1" w:styleId="FontStyle22">
    <w:name w:val="Font Style22"/>
    <w:rsid w:val="00765AD8"/>
    <w:rPr>
      <w:rFonts w:ascii="Times New Roman" w:hAnsi="Times New Roman" w:cs="Times New Roman"/>
      <w:b/>
      <w:bCs/>
      <w:i/>
      <w:iCs/>
      <w:sz w:val="22"/>
      <w:szCs w:val="22"/>
    </w:rPr>
  </w:style>
  <w:style w:type="paragraph" w:customStyle="1" w:styleId="LO-Normal">
    <w:name w:val="LO-Normal"/>
    <w:rsid w:val="00765AD8"/>
    <w:pPr>
      <w:widowControl w:val="0"/>
      <w:suppressAutoHyphens/>
      <w:spacing w:after="0" w:line="300" w:lineRule="auto"/>
      <w:ind w:left="320"/>
      <w:jc w:val="both"/>
    </w:pPr>
    <w:rPr>
      <w:rFonts w:ascii="Times New Roman" w:eastAsia="Arial" w:hAnsi="Times New Roman" w:cs="Times New Roman"/>
      <w:szCs w:val="20"/>
      <w:lang w:eastAsia="zh-CN"/>
    </w:rPr>
  </w:style>
  <w:style w:type="paragraph" w:customStyle="1" w:styleId="Style10">
    <w:name w:val="Style10"/>
    <w:rsid w:val="00765AD8"/>
    <w:pPr>
      <w:widowControl w:val="0"/>
      <w:suppressAutoHyphens/>
      <w:spacing w:line="281" w:lineRule="exact"/>
    </w:pPr>
    <w:rPr>
      <w:rFonts w:ascii="Times New Roman" w:eastAsia="Arial Unicode MS" w:hAnsi="Times New Roman" w:cs="Mangal"/>
      <w:kern w:val="1"/>
      <w:lang w:eastAsia="zh-CN"/>
    </w:rPr>
  </w:style>
  <w:style w:type="paragraph" w:customStyle="1" w:styleId="Style13">
    <w:name w:val="Style13"/>
    <w:rsid w:val="00765AD8"/>
    <w:pPr>
      <w:widowControl w:val="0"/>
      <w:suppressAutoHyphens/>
      <w:spacing w:line="259" w:lineRule="exact"/>
      <w:ind w:firstLine="158"/>
      <w:jc w:val="both"/>
    </w:pPr>
    <w:rPr>
      <w:rFonts w:ascii="Times New Roman" w:eastAsia="Arial Unicode MS" w:hAnsi="Times New Roman" w:cs="Mangal"/>
      <w:kern w:val="1"/>
      <w:lang w:eastAsia="zh-CN"/>
    </w:rPr>
  </w:style>
  <w:style w:type="paragraph" w:customStyle="1" w:styleId="210">
    <w:name w:val="Основной текст с отступом 21"/>
    <w:basedOn w:val="a"/>
    <w:rsid w:val="00765AD8"/>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Heading">
    <w:name w:val="Heading"/>
    <w:rsid w:val="00765AD8"/>
    <w:pPr>
      <w:widowControl w:val="0"/>
      <w:suppressAutoHyphens/>
      <w:autoSpaceDE w:val="0"/>
      <w:spacing w:after="0" w:line="240" w:lineRule="auto"/>
    </w:pPr>
    <w:rPr>
      <w:rFonts w:ascii="Arial" w:eastAsia="Times New Roman" w:hAnsi="Arial" w:cs="Arial"/>
      <w:b/>
      <w:bCs/>
      <w:lang w:eastAsia="zh-CN"/>
    </w:rPr>
  </w:style>
  <w:style w:type="paragraph" w:customStyle="1" w:styleId="02statia3">
    <w:name w:val="02statia3"/>
    <w:basedOn w:val="a"/>
    <w:rsid w:val="00765AD8"/>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character" w:customStyle="1" w:styleId="51">
    <w:name w:val="Основной шрифт абзаца5"/>
    <w:rsid w:val="00765AD8"/>
  </w:style>
  <w:style w:type="paragraph" w:customStyle="1" w:styleId="WW-">
    <w:name w:val="WW-Базовый"/>
    <w:rsid w:val="00765AD8"/>
    <w:pPr>
      <w:tabs>
        <w:tab w:val="left" w:pos="709"/>
      </w:tabs>
      <w:suppressAutoHyphens/>
      <w:spacing w:line="276" w:lineRule="atLeast"/>
    </w:pPr>
    <w:rPr>
      <w:rFonts w:ascii="Calibri" w:eastAsia="Lucida Sans Unicode" w:hAnsi="Calibri" w:cs="Calibri"/>
      <w:lang w:eastAsia="zh-CN"/>
    </w:rPr>
  </w:style>
  <w:style w:type="paragraph" w:customStyle="1" w:styleId="14">
    <w:name w:val="Обычный1"/>
    <w:rsid w:val="00765AD8"/>
    <w:pPr>
      <w:suppressAutoHyphens/>
      <w:spacing w:after="0" w:line="360" w:lineRule="auto"/>
      <w:jc w:val="both"/>
    </w:pPr>
    <w:rPr>
      <w:rFonts w:ascii="Times New Roman" w:eastAsia="Arial" w:hAnsi="Times New Roman" w:cs="Times New Roman"/>
      <w:sz w:val="24"/>
      <w:szCs w:val="20"/>
      <w:lang w:eastAsia="zh-CN"/>
    </w:rPr>
  </w:style>
  <w:style w:type="paragraph" w:customStyle="1" w:styleId="Textbody">
    <w:name w:val="Text body"/>
    <w:basedOn w:val="a"/>
    <w:rsid w:val="00765AD8"/>
    <w:pPr>
      <w:widowControl w:val="0"/>
      <w:suppressAutoHyphens/>
      <w:spacing w:after="120" w:line="240" w:lineRule="auto"/>
      <w:textAlignment w:val="baseline"/>
    </w:pPr>
    <w:rPr>
      <w:rFonts w:ascii="Times New Roman" w:eastAsia="Lucida Sans Unicode" w:hAnsi="Times New Roman" w:cs="Mangal"/>
      <w:kern w:val="1"/>
      <w:sz w:val="24"/>
      <w:szCs w:val="24"/>
      <w:lang w:eastAsia="zh-CN" w:bidi="hi-IN"/>
    </w:rPr>
  </w:style>
  <w:style w:type="paragraph" w:styleId="HTML">
    <w:name w:val="HTML Preformatted"/>
    <w:basedOn w:val="a"/>
    <w:link w:val="HTML0"/>
    <w:uiPriority w:val="99"/>
    <w:rsid w:val="0076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65AD8"/>
    <w:rPr>
      <w:rFonts w:ascii="Courier New" w:eastAsia="Times New Roman" w:hAnsi="Courier New" w:cs="Times New Roman"/>
      <w:sz w:val="20"/>
      <w:szCs w:val="20"/>
      <w:lang w:val="x-none" w:eastAsia="x-none"/>
    </w:rPr>
  </w:style>
  <w:style w:type="paragraph" w:customStyle="1" w:styleId="15">
    <w:name w:val="Основной текст1"/>
    <w:basedOn w:val="a"/>
    <w:rsid w:val="00765AD8"/>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нак Знак Знак Знак"/>
    <w:basedOn w:val="a"/>
    <w:rsid w:val="00765AD8"/>
    <w:pPr>
      <w:spacing w:before="100" w:beforeAutospacing="1" w:after="100" w:afterAutospacing="1" w:line="240" w:lineRule="auto"/>
    </w:pPr>
    <w:rPr>
      <w:rFonts w:ascii="Tahoma" w:eastAsia="Times New Roman" w:hAnsi="Tahoma" w:cs="Tahoma"/>
      <w:sz w:val="20"/>
      <w:szCs w:val="20"/>
      <w:lang w:val="en-US"/>
    </w:rPr>
  </w:style>
  <w:style w:type="paragraph" w:styleId="af9">
    <w:name w:val="footnote text"/>
    <w:basedOn w:val="a"/>
    <w:link w:val="afa"/>
    <w:uiPriority w:val="99"/>
    <w:rsid w:val="00765AD8"/>
    <w:rPr>
      <w:rFonts w:ascii="Calibri" w:eastAsia="Calibri" w:hAnsi="Calibri" w:cs="Times New Roman"/>
      <w:sz w:val="20"/>
      <w:szCs w:val="20"/>
      <w:lang w:val="x-none"/>
    </w:rPr>
  </w:style>
  <w:style w:type="character" w:customStyle="1" w:styleId="afa">
    <w:name w:val="Текст сноски Знак"/>
    <w:basedOn w:val="a0"/>
    <w:link w:val="af9"/>
    <w:uiPriority w:val="99"/>
    <w:rsid w:val="00765AD8"/>
    <w:rPr>
      <w:rFonts w:ascii="Calibri" w:eastAsia="Calibri" w:hAnsi="Calibri" w:cs="Times New Roman"/>
      <w:sz w:val="20"/>
      <w:szCs w:val="20"/>
      <w:lang w:val="x-none"/>
    </w:rPr>
  </w:style>
  <w:style w:type="character" w:styleId="afb">
    <w:name w:val="footnote reference"/>
    <w:uiPriority w:val="99"/>
    <w:rsid w:val="00765AD8"/>
    <w:rPr>
      <w:vertAlign w:val="superscript"/>
    </w:rPr>
  </w:style>
  <w:style w:type="character" w:customStyle="1" w:styleId="afc">
    <w:name w:val="Цветовое выделение"/>
    <w:uiPriority w:val="99"/>
    <w:rsid w:val="00765AD8"/>
    <w:rPr>
      <w:b/>
      <w:bCs/>
      <w:color w:val="26282F"/>
    </w:rPr>
  </w:style>
  <w:style w:type="character" w:customStyle="1" w:styleId="afd">
    <w:name w:val="Гипертекстовая ссылка"/>
    <w:uiPriority w:val="99"/>
    <w:rsid w:val="00765AD8"/>
    <w:rPr>
      <w:b/>
      <w:bCs/>
      <w:color w:val="106BBE"/>
    </w:rPr>
  </w:style>
  <w:style w:type="paragraph" w:styleId="afe">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f"/>
    <w:uiPriority w:val="99"/>
    <w:rsid w:val="00765AD8"/>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aliases w:val=" Знак Знак,Знак Знак Знак1,Знак Знак Знак Знак Знак Знак Знак,Знак Знак Знак Знак1,Знак Знак Знак Знак Знак Знак1,Знак Знак Знак1 Знак Знак,Знак Знак Знак Знак Знак Знак Знак Знак Знак Знак Знак Знак Знак"/>
    <w:basedOn w:val="a0"/>
    <w:link w:val="afe"/>
    <w:uiPriority w:val="99"/>
    <w:rsid w:val="00765AD8"/>
    <w:rPr>
      <w:rFonts w:ascii="Courier New" w:eastAsia="Times New Roman" w:hAnsi="Courier New" w:cs="Times New Roman"/>
      <w:sz w:val="20"/>
      <w:szCs w:val="20"/>
      <w:lang w:val="x-none" w:eastAsia="x-none"/>
    </w:rPr>
  </w:style>
  <w:style w:type="character" w:styleId="aff0">
    <w:name w:val="Emphasis"/>
    <w:qFormat/>
    <w:rsid w:val="00765AD8"/>
    <w:rPr>
      <w:i/>
      <w:iCs/>
    </w:rPr>
  </w:style>
  <w:style w:type="paragraph" w:customStyle="1" w:styleId="16">
    <w:name w:val="Текст1"/>
    <w:basedOn w:val="a"/>
    <w:rsid w:val="00765AD8"/>
    <w:pPr>
      <w:spacing w:after="0" w:line="240" w:lineRule="auto"/>
    </w:pPr>
    <w:rPr>
      <w:rFonts w:ascii="Courier New" w:eastAsia="Times New Roman" w:hAnsi="Courier New" w:cs="Times New Roman"/>
      <w:sz w:val="20"/>
      <w:szCs w:val="20"/>
      <w:lang w:eastAsia="ru-RU"/>
    </w:rPr>
  </w:style>
  <w:style w:type="paragraph" w:styleId="32">
    <w:name w:val="Body Text Indent 3"/>
    <w:basedOn w:val="a"/>
    <w:link w:val="33"/>
    <w:uiPriority w:val="99"/>
    <w:rsid w:val="00765AD8"/>
    <w:pPr>
      <w:widowControl w:val="0"/>
      <w:suppressAutoHyphens/>
      <w:spacing w:after="120" w:line="240" w:lineRule="auto"/>
      <w:ind w:left="283"/>
    </w:pPr>
    <w:rPr>
      <w:rFonts w:ascii="Times New Roman" w:eastAsia="DejaVu Sans" w:hAnsi="Times New Roman" w:cs="Times New Roman"/>
      <w:sz w:val="16"/>
      <w:szCs w:val="16"/>
    </w:rPr>
  </w:style>
  <w:style w:type="character" w:customStyle="1" w:styleId="33">
    <w:name w:val="Основной текст с отступом 3 Знак"/>
    <w:basedOn w:val="a0"/>
    <w:link w:val="32"/>
    <w:uiPriority w:val="99"/>
    <w:rsid w:val="00765AD8"/>
    <w:rPr>
      <w:rFonts w:ascii="Times New Roman" w:eastAsia="DejaVu Sans" w:hAnsi="Times New Roman" w:cs="Times New Roman"/>
      <w:sz w:val="16"/>
      <w:szCs w:val="16"/>
    </w:rPr>
  </w:style>
  <w:style w:type="paragraph" w:styleId="aff1">
    <w:name w:val="Body Text Indent"/>
    <w:basedOn w:val="a"/>
    <w:link w:val="aff2"/>
    <w:uiPriority w:val="99"/>
    <w:rsid w:val="00765AD8"/>
    <w:pPr>
      <w:widowControl w:val="0"/>
      <w:suppressAutoHyphens/>
      <w:spacing w:after="120" w:line="240" w:lineRule="auto"/>
      <w:ind w:left="283"/>
    </w:pPr>
    <w:rPr>
      <w:rFonts w:ascii="Times New Roman" w:eastAsia="DejaVu Sans" w:hAnsi="Times New Roman" w:cs="Times New Roman"/>
      <w:sz w:val="24"/>
      <w:szCs w:val="24"/>
    </w:rPr>
  </w:style>
  <w:style w:type="character" w:customStyle="1" w:styleId="aff2">
    <w:name w:val="Основной текст с отступом Знак"/>
    <w:basedOn w:val="a0"/>
    <w:link w:val="aff1"/>
    <w:uiPriority w:val="99"/>
    <w:rsid w:val="00765AD8"/>
    <w:rPr>
      <w:rFonts w:ascii="Times New Roman" w:eastAsia="DejaVu Sans" w:hAnsi="Times New Roman" w:cs="Times New Roman"/>
      <w:sz w:val="24"/>
      <w:szCs w:val="24"/>
    </w:rPr>
  </w:style>
  <w:style w:type="paragraph" w:styleId="34">
    <w:name w:val="Body Text 3"/>
    <w:basedOn w:val="a"/>
    <w:link w:val="35"/>
    <w:rsid w:val="00765AD8"/>
    <w:pPr>
      <w:widowControl w:val="0"/>
      <w:suppressAutoHyphens/>
      <w:spacing w:after="120" w:line="240" w:lineRule="auto"/>
    </w:pPr>
    <w:rPr>
      <w:rFonts w:ascii="Times New Roman" w:eastAsia="DejaVu Sans" w:hAnsi="Times New Roman" w:cs="Times New Roman"/>
      <w:sz w:val="16"/>
      <w:szCs w:val="16"/>
    </w:rPr>
  </w:style>
  <w:style w:type="character" w:customStyle="1" w:styleId="35">
    <w:name w:val="Основной текст 3 Знак"/>
    <w:basedOn w:val="a0"/>
    <w:link w:val="34"/>
    <w:rsid w:val="00765AD8"/>
    <w:rPr>
      <w:rFonts w:ascii="Times New Roman" w:eastAsia="DejaVu Sans" w:hAnsi="Times New Roman" w:cs="Times New Roman"/>
      <w:sz w:val="16"/>
      <w:szCs w:val="16"/>
    </w:rPr>
  </w:style>
  <w:style w:type="character" w:customStyle="1" w:styleId="ad">
    <w:name w:val="Без интервала Знак"/>
    <w:link w:val="ac"/>
    <w:uiPriority w:val="1"/>
    <w:locked/>
    <w:rsid w:val="00765AD8"/>
  </w:style>
  <w:style w:type="paragraph" w:customStyle="1" w:styleId="TextBoldCenter">
    <w:name w:val="TextBoldCenter"/>
    <w:basedOn w:val="a"/>
    <w:rsid w:val="00765AD8"/>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65AD8"/>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7">
    <w:name w:val="Абзац списка Знак"/>
    <w:link w:val="a6"/>
    <w:uiPriority w:val="99"/>
    <w:rsid w:val="00765AD8"/>
  </w:style>
  <w:style w:type="character" w:styleId="aff3">
    <w:name w:val="page number"/>
    <w:uiPriority w:val="99"/>
    <w:rsid w:val="00765AD8"/>
    <w:rPr>
      <w:rFonts w:cs="Times New Roman"/>
    </w:rPr>
  </w:style>
  <w:style w:type="paragraph" w:styleId="aff4">
    <w:name w:val="Title"/>
    <w:basedOn w:val="a"/>
    <w:link w:val="aff5"/>
    <w:qFormat/>
    <w:rsid w:val="00765AD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5">
    <w:name w:val="Название Знак"/>
    <w:basedOn w:val="a0"/>
    <w:link w:val="aff4"/>
    <w:rsid w:val="00765AD8"/>
    <w:rPr>
      <w:rFonts w:ascii="Times New Roman" w:eastAsia="Times New Roman" w:hAnsi="Times New Roman" w:cs="Times New Roman"/>
      <w:b/>
      <w:sz w:val="28"/>
      <w:szCs w:val="20"/>
    </w:rPr>
  </w:style>
  <w:style w:type="paragraph" w:customStyle="1" w:styleId="rezul">
    <w:name w:val="rezul"/>
    <w:basedOn w:val="a"/>
    <w:rsid w:val="00765AD8"/>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rsid w:val="00765AD8"/>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ConsPlusNonformat">
    <w:name w:val="ConsPlusNonformat"/>
    <w:uiPriority w:val="99"/>
    <w:rsid w:val="00765A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ahoma14">
    <w:name w:val="Стиль Tahoma 14 пт полужирный"/>
    <w:uiPriority w:val="99"/>
    <w:rsid w:val="00765AD8"/>
    <w:rPr>
      <w:rFonts w:ascii="Times New Roman" w:hAnsi="Times New Roman"/>
      <w:b/>
      <w:sz w:val="28"/>
    </w:rPr>
  </w:style>
  <w:style w:type="paragraph" w:customStyle="1" w:styleId="headdoc">
    <w:name w:val="headdoc"/>
    <w:rsid w:val="00765AD8"/>
    <w:pPr>
      <w:widowControl w:val="0"/>
      <w:suppressAutoHyphens/>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765AD8"/>
    <w:rPr>
      <w:rFonts w:ascii="Arial" w:eastAsia="Arial" w:hAnsi="Arial" w:cs="Arial"/>
      <w:sz w:val="20"/>
      <w:szCs w:val="20"/>
      <w:lang w:eastAsia="ar-SA"/>
    </w:rPr>
  </w:style>
  <w:style w:type="paragraph" w:customStyle="1" w:styleId="FR1">
    <w:name w:val="FR1"/>
    <w:uiPriority w:val="99"/>
    <w:rsid w:val="00765AD8"/>
    <w:pPr>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w:basedOn w:val="a"/>
    <w:rsid w:val="00765AD8"/>
    <w:pPr>
      <w:tabs>
        <w:tab w:val="num" w:pos="360"/>
      </w:tabs>
      <w:spacing w:after="160" w:line="240" w:lineRule="exact"/>
    </w:pPr>
    <w:rPr>
      <w:rFonts w:ascii="Verdana" w:eastAsia="Times New Roman" w:hAnsi="Verdana" w:cs="Verdana"/>
      <w:sz w:val="20"/>
      <w:szCs w:val="20"/>
      <w:lang w:val="en-US"/>
    </w:rPr>
  </w:style>
  <w:style w:type="paragraph" w:customStyle="1" w:styleId="Aff7">
    <w:name w:val="Свободная форма A"/>
    <w:rsid w:val="00765AD8"/>
    <w:pPr>
      <w:spacing w:after="0" w:line="240" w:lineRule="auto"/>
    </w:pPr>
    <w:rPr>
      <w:rFonts w:ascii="Lucida Grande" w:eastAsia="ヒラギノ角ゴ Pro W3" w:hAnsi="Lucida Grande" w:cs="Times New Roman"/>
      <w:color w:val="000000"/>
      <w:sz w:val="20"/>
      <w:szCs w:val="20"/>
      <w:lang w:eastAsia="ru-RU"/>
    </w:rPr>
  </w:style>
  <w:style w:type="character" w:styleId="aff8">
    <w:name w:val="Strong"/>
    <w:uiPriority w:val="22"/>
    <w:qFormat/>
    <w:rsid w:val="00765AD8"/>
    <w:rPr>
      <w:b/>
      <w:bCs/>
    </w:rPr>
  </w:style>
  <w:style w:type="paragraph" w:styleId="22">
    <w:name w:val="Body Text 2"/>
    <w:basedOn w:val="a"/>
    <w:link w:val="23"/>
    <w:uiPriority w:val="99"/>
    <w:unhideWhenUsed/>
    <w:rsid w:val="00765AD8"/>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765AD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4"/>
  </w:style>
  <w:style w:type="paragraph" w:styleId="1">
    <w:name w:val="heading 1"/>
    <w:basedOn w:val="a"/>
    <w:next w:val="a"/>
    <w:link w:val="10"/>
    <w:uiPriority w:val="99"/>
    <w:qFormat/>
    <w:rsid w:val="00F23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5A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765AD8"/>
    <w:pPr>
      <w:keepNext/>
      <w:widowControl w:val="0"/>
      <w:suppressAutoHyphens/>
      <w:spacing w:before="240" w:after="60" w:line="240" w:lineRule="auto"/>
      <w:outlineLvl w:val="2"/>
    </w:pPr>
    <w:rPr>
      <w:rFonts w:ascii="Cambria" w:eastAsia="Times New Roman" w:hAnsi="Cambria" w:cs="Times New Roman"/>
      <w:b/>
      <w:bCs/>
      <w:sz w:val="26"/>
      <w:szCs w:val="26"/>
      <w:lang w:val="x-none"/>
    </w:rPr>
  </w:style>
  <w:style w:type="paragraph" w:styleId="5">
    <w:name w:val="heading 5"/>
    <w:basedOn w:val="a"/>
    <w:next w:val="a"/>
    <w:link w:val="50"/>
    <w:uiPriority w:val="9"/>
    <w:semiHidden/>
    <w:unhideWhenUsed/>
    <w:qFormat/>
    <w:rsid w:val="00765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01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26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D2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26C24"/>
    <w:rPr>
      <w:rFonts w:ascii="Tahoma" w:hAnsi="Tahoma" w:cs="Tahoma"/>
      <w:sz w:val="16"/>
      <w:szCs w:val="16"/>
    </w:rPr>
  </w:style>
  <w:style w:type="paragraph" w:styleId="a6">
    <w:name w:val="List Paragraph"/>
    <w:basedOn w:val="a"/>
    <w:link w:val="a7"/>
    <w:uiPriority w:val="99"/>
    <w:qFormat/>
    <w:rsid w:val="00E05C9B"/>
    <w:pPr>
      <w:ind w:left="720"/>
      <w:contextualSpacing/>
    </w:pPr>
  </w:style>
  <w:style w:type="paragraph" w:styleId="a8">
    <w:name w:val="header"/>
    <w:basedOn w:val="a"/>
    <w:link w:val="a9"/>
    <w:uiPriority w:val="99"/>
    <w:unhideWhenUsed/>
    <w:rsid w:val="00971E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EC8"/>
  </w:style>
  <w:style w:type="paragraph" w:styleId="aa">
    <w:name w:val="footer"/>
    <w:basedOn w:val="a"/>
    <w:link w:val="ab"/>
    <w:unhideWhenUsed/>
    <w:rsid w:val="00971EC8"/>
    <w:pPr>
      <w:tabs>
        <w:tab w:val="center" w:pos="4677"/>
        <w:tab w:val="right" w:pos="9355"/>
      </w:tabs>
      <w:spacing w:after="0" w:line="240" w:lineRule="auto"/>
    </w:pPr>
  </w:style>
  <w:style w:type="character" w:customStyle="1" w:styleId="ab">
    <w:name w:val="Нижний колонтитул Знак"/>
    <w:basedOn w:val="a0"/>
    <w:link w:val="aa"/>
    <w:rsid w:val="00971EC8"/>
  </w:style>
  <w:style w:type="paragraph" w:styleId="ac">
    <w:name w:val="No Spacing"/>
    <w:link w:val="ad"/>
    <w:uiPriority w:val="1"/>
    <w:qFormat/>
    <w:rsid w:val="00F23011"/>
    <w:pPr>
      <w:spacing w:after="0" w:line="240" w:lineRule="auto"/>
    </w:pPr>
  </w:style>
  <w:style w:type="character" w:styleId="ae">
    <w:name w:val="Hyperlink"/>
    <w:basedOn w:val="a0"/>
    <w:uiPriority w:val="99"/>
    <w:unhideWhenUsed/>
    <w:rsid w:val="00DC5635"/>
    <w:rPr>
      <w:color w:val="0000FF" w:themeColor="hyperlink"/>
      <w:u w:val="single"/>
    </w:rPr>
  </w:style>
  <w:style w:type="character" w:customStyle="1" w:styleId="50">
    <w:name w:val="Заголовок 5 Знак"/>
    <w:basedOn w:val="a0"/>
    <w:link w:val="5"/>
    <w:uiPriority w:val="9"/>
    <w:semiHidden/>
    <w:rsid w:val="00765AD8"/>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65AD8"/>
    <w:rPr>
      <w:rFonts w:ascii="Cambria" w:eastAsia="Times New Roman" w:hAnsi="Cambria" w:cs="Times New Roman"/>
      <w:b/>
      <w:bCs/>
      <w:color w:val="4F81BD"/>
      <w:sz w:val="26"/>
      <w:szCs w:val="26"/>
    </w:rPr>
  </w:style>
  <w:style w:type="character" w:customStyle="1" w:styleId="30">
    <w:name w:val="Заголовок 3 Знак"/>
    <w:basedOn w:val="a0"/>
    <w:link w:val="3"/>
    <w:rsid w:val="00765AD8"/>
    <w:rPr>
      <w:rFonts w:ascii="Cambria" w:eastAsia="Times New Roman" w:hAnsi="Cambria" w:cs="Times New Roman"/>
      <w:b/>
      <w:bCs/>
      <w:sz w:val="26"/>
      <w:szCs w:val="26"/>
      <w:lang w:val="x-none"/>
    </w:rPr>
  </w:style>
  <w:style w:type="numbering" w:customStyle="1" w:styleId="11">
    <w:name w:val="Нет списка1"/>
    <w:next w:val="a2"/>
    <w:uiPriority w:val="99"/>
    <w:semiHidden/>
    <w:rsid w:val="00765AD8"/>
  </w:style>
  <w:style w:type="character" w:customStyle="1" w:styleId="Absatz-Standardschriftart">
    <w:name w:val="Absatz-Standardschriftart"/>
    <w:rsid w:val="00765AD8"/>
  </w:style>
  <w:style w:type="character" w:customStyle="1" w:styleId="WW-Absatz-Standardschriftart">
    <w:name w:val="WW-Absatz-Standardschriftart"/>
    <w:rsid w:val="00765AD8"/>
  </w:style>
  <w:style w:type="character" w:customStyle="1" w:styleId="WW-Absatz-Standardschriftart1">
    <w:name w:val="WW-Absatz-Standardschriftart1"/>
    <w:rsid w:val="00765AD8"/>
  </w:style>
  <w:style w:type="character" w:customStyle="1" w:styleId="WW-Absatz-Standardschriftart11">
    <w:name w:val="WW-Absatz-Standardschriftart11"/>
    <w:rsid w:val="00765AD8"/>
  </w:style>
  <w:style w:type="character" w:customStyle="1" w:styleId="WW-Absatz-Standardschriftart111">
    <w:name w:val="WW-Absatz-Standardschriftart111"/>
    <w:rsid w:val="00765AD8"/>
  </w:style>
  <w:style w:type="character" w:customStyle="1" w:styleId="WW-Absatz-Standardschriftart1111">
    <w:name w:val="WW-Absatz-Standardschriftart1111"/>
    <w:rsid w:val="00765AD8"/>
  </w:style>
  <w:style w:type="character" w:customStyle="1" w:styleId="WW8Num1z0">
    <w:name w:val="WW8Num1z0"/>
    <w:rsid w:val="00765AD8"/>
    <w:rPr>
      <w:rFonts w:ascii="Symbol" w:hAnsi="Symbol" w:cs="StarSymbol"/>
      <w:sz w:val="18"/>
      <w:szCs w:val="18"/>
    </w:rPr>
  </w:style>
  <w:style w:type="character" w:customStyle="1" w:styleId="WW-Absatz-Standardschriftart11111">
    <w:name w:val="WW-Absatz-Standardschriftart11111"/>
    <w:rsid w:val="00765AD8"/>
  </w:style>
  <w:style w:type="character" w:customStyle="1" w:styleId="WW-Absatz-Standardschriftart111111">
    <w:name w:val="WW-Absatz-Standardschriftart111111"/>
    <w:rsid w:val="00765AD8"/>
  </w:style>
  <w:style w:type="character" w:customStyle="1" w:styleId="WW-Absatz-Standardschriftart1111111">
    <w:name w:val="WW-Absatz-Standardschriftart1111111"/>
    <w:rsid w:val="00765AD8"/>
  </w:style>
  <w:style w:type="character" w:customStyle="1" w:styleId="WW-Absatz-Standardschriftart11111111">
    <w:name w:val="WW-Absatz-Standardschriftart11111111"/>
    <w:rsid w:val="00765AD8"/>
  </w:style>
  <w:style w:type="character" w:customStyle="1" w:styleId="WW-Absatz-Standardschriftart111111111">
    <w:name w:val="WW-Absatz-Standardschriftart111111111"/>
    <w:rsid w:val="00765AD8"/>
  </w:style>
  <w:style w:type="character" w:customStyle="1" w:styleId="af">
    <w:name w:val="Маркеры списка"/>
    <w:rsid w:val="00765AD8"/>
    <w:rPr>
      <w:rFonts w:ascii="StarSymbol" w:eastAsia="StarSymbol" w:hAnsi="StarSymbol" w:cs="StarSymbol"/>
      <w:sz w:val="18"/>
      <w:szCs w:val="18"/>
    </w:rPr>
  </w:style>
  <w:style w:type="character" w:customStyle="1" w:styleId="af0">
    <w:name w:val="Символ нумерации"/>
    <w:rsid w:val="00765AD8"/>
  </w:style>
  <w:style w:type="paragraph" w:customStyle="1" w:styleId="af1">
    <w:name w:val="Заголовок"/>
    <w:basedOn w:val="a"/>
    <w:next w:val="af2"/>
    <w:rsid w:val="00765AD8"/>
    <w:pPr>
      <w:keepNext/>
      <w:widowControl w:val="0"/>
      <w:suppressAutoHyphens/>
      <w:spacing w:before="240" w:after="120" w:line="240" w:lineRule="auto"/>
    </w:pPr>
    <w:rPr>
      <w:rFonts w:ascii="Times New Roman" w:eastAsia="DejaVu Sans" w:hAnsi="Times New Roman" w:cs="Tahoma"/>
      <w:sz w:val="28"/>
      <w:szCs w:val="28"/>
    </w:rPr>
  </w:style>
  <w:style w:type="paragraph" w:styleId="af2">
    <w:name w:val="Body Text"/>
    <w:basedOn w:val="a"/>
    <w:link w:val="af3"/>
    <w:uiPriority w:val="99"/>
    <w:rsid w:val="00765AD8"/>
    <w:pPr>
      <w:widowControl w:val="0"/>
      <w:suppressAutoHyphens/>
      <w:spacing w:after="120" w:line="240" w:lineRule="auto"/>
    </w:pPr>
    <w:rPr>
      <w:rFonts w:ascii="Times New Roman" w:eastAsia="DejaVu Sans" w:hAnsi="Times New Roman" w:cs="Times New Roman"/>
      <w:sz w:val="24"/>
      <w:szCs w:val="24"/>
      <w:lang w:val="x-none"/>
    </w:rPr>
  </w:style>
  <w:style w:type="character" w:customStyle="1" w:styleId="af3">
    <w:name w:val="Основной текст Знак"/>
    <w:basedOn w:val="a0"/>
    <w:link w:val="af2"/>
    <w:uiPriority w:val="99"/>
    <w:rsid w:val="00765AD8"/>
    <w:rPr>
      <w:rFonts w:ascii="Times New Roman" w:eastAsia="DejaVu Sans" w:hAnsi="Times New Roman" w:cs="Times New Roman"/>
      <w:sz w:val="24"/>
      <w:szCs w:val="24"/>
      <w:lang w:val="x-none"/>
    </w:rPr>
  </w:style>
  <w:style w:type="paragraph" w:styleId="af4">
    <w:name w:val="List"/>
    <w:basedOn w:val="af2"/>
    <w:rsid w:val="00765AD8"/>
    <w:rPr>
      <w:rFonts w:cs="Tahoma"/>
    </w:rPr>
  </w:style>
  <w:style w:type="paragraph" w:customStyle="1" w:styleId="12">
    <w:name w:val="Название1"/>
    <w:basedOn w:val="a"/>
    <w:rsid w:val="00765AD8"/>
    <w:pPr>
      <w:widowControl w:val="0"/>
      <w:suppressLineNumbers/>
      <w:suppressAutoHyphens/>
      <w:spacing w:before="120" w:after="120" w:line="240" w:lineRule="auto"/>
    </w:pPr>
    <w:rPr>
      <w:rFonts w:ascii="Times New Roman" w:eastAsia="DejaVu Sans" w:hAnsi="Times New Roman" w:cs="Tahoma"/>
      <w:i/>
      <w:iCs/>
      <w:sz w:val="24"/>
      <w:szCs w:val="24"/>
    </w:rPr>
  </w:style>
  <w:style w:type="paragraph" w:customStyle="1" w:styleId="13">
    <w:name w:val="Указатель1"/>
    <w:basedOn w:val="a"/>
    <w:rsid w:val="00765AD8"/>
    <w:pPr>
      <w:widowControl w:val="0"/>
      <w:suppressLineNumbers/>
      <w:suppressAutoHyphens/>
      <w:spacing w:after="0" w:line="240" w:lineRule="auto"/>
    </w:pPr>
    <w:rPr>
      <w:rFonts w:ascii="Times New Roman" w:eastAsia="DejaVu Sans" w:hAnsi="Times New Roman" w:cs="Tahoma"/>
      <w:sz w:val="24"/>
      <w:szCs w:val="24"/>
    </w:rPr>
  </w:style>
  <w:style w:type="paragraph" w:styleId="af5">
    <w:name w:val="Subtitle"/>
    <w:basedOn w:val="a"/>
    <w:next w:val="af2"/>
    <w:link w:val="af6"/>
    <w:qFormat/>
    <w:rsid w:val="00765AD8"/>
    <w:pPr>
      <w:widowControl w:val="0"/>
      <w:suppressAutoHyphens/>
      <w:overflowPunct w:val="0"/>
      <w:autoSpaceDE w:val="0"/>
      <w:spacing w:after="0" w:line="240" w:lineRule="auto"/>
      <w:jc w:val="center"/>
    </w:pPr>
    <w:rPr>
      <w:rFonts w:ascii="Times New Roman" w:eastAsia="DejaVu Sans" w:hAnsi="Times New Roman" w:cs="Times New Roman"/>
      <w:b/>
      <w:color w:val="000000"/>
      <w:sz w:val="24"/>
      <w:szCs w:val="20"/>
      <w:lang w:val="x-none"/>
    </w:rPr>
  </w:style>
  <w:style w:type="character" w:customStyle="1" w:styleId="af6">
    <w:name w:val="Подзаголовок Знак"/>
    <w:basedOn w:val="a0"/>
    <w:link w:val="af5"/>
    <w:rsid w:val="00765AD8"/>
    <w:rPr>
      <w:rFonts w:ascii="Times New Roman" w:eastAsia="DejaVu Sans" w:hAnsi="Times New Roman" w:cs="Times New Roman"/>
      <w:b/>
      <w:color w:val="000000"/>
      <w:sz w:val="24"/>
      <w:szCs w:val="20"/>
      <w:lang w:val="x-none"/>
    </w:rPr>
  </w:style>
  <w:style w:type="paragraph" w:customStyle="1" w:styleId="21">
    <w:name w:val="Основной текст 21"/>
    <w:basedOn w:val="a"/>
    <w:rsid w:val="00765AD8"/>
    <w:pPr>
      <w:widowControl w:val="0"/>
      <w:suppressAutoHyphens/>
      <w:spacing w:after="0" w:line="240" w:lineRule="auto"/>
      <w:jc w:val="center"/>
    </w:pPr>
    <w:rPr>
      <w:rFonts w:ascii="Times New Roman" w:eastAsia="DejaVu Sans" w:hAnsi="Times New Roman" w:cs="Times New Roman"/>
      <w:sz w:val="24"/>
      <w:szCs w:val="24"/>
    </w:rPr>
  </w:style>
  <w:style w:type="paragraph" w:customStyle="1" w:styleId="31">
    <w:name w:val="Основной текст 31"/>
    <w:basedOn w:val="a"/>
    <w:rsid w:val="00765AD8"/>
    <w:pPr>
      <w:widowControl w:val="0"/>
      <w:suppressAutoHyphens/>
      <w:spacing w:after="0" w:line="240" w:lineRule="auto"/>
    </w:pPr>
    <w:rPr>
      <w:rFonts w:ascii="Times New Roman" w:eastAsia="DejaVu Sans" w:hAnsi="Times New Roman" w:cs="Times New Roman"/>
      <w:b/>
      <w:bCs/>
      <w:sz w:val="24"/>
      <w:szCs w:val="24"/>
    </w:rPr>
  </w:style>
  <w:style w:type="paragraph" w:customStyle="1" w:styleId="ConsPlusNormal">
    <w:name w:val="ConsPlusNormal"/>
    <w:link w:val="ConsPlusNormal0"/>
    <w:uiPriority w:val="99"/>
    <w:rsid w:val="00765AD8"/>
    <w:pPr>
      <w:suppressAutoHyphens/>
      <w:autoSpaceDE w:val="0"/>
      <w:spacing w:after="0" w:line="240" w:lineRule="auto"/>
      <w:ind w:firstLine="720"/>
    </w:pPr>
    <w:rPr>
      <w:rFonts w:ascii="Arial" w:eastAsia="Arial" w:hAnsi="Arial" w:cs="Arial"/>
      <w:sz w:val="20"/>
      <w:szCs w:val="20"/>
      <w:lang w:eastAsia="ar-SA"/>
    </w:rPr>
  </w:style>
  <w:style w:type="paragraph" w:styleId="af7">
    <w:name w:val="Normal (Web)"/>
    <w:basedOn w:val="a"/>
    <w:uiPriority w:val="99"/>
    <w:unhideWhenUsed/>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765AD8"/>
    <w:rPr>
      <w:rFonts w:ascii="Times New Roman" w:hAnsi="Times New Roman" w:cs="Times New Roman"/>
      <w:b/>
      <w:bCs/>
      <w:sz w:val="16"/>
      <w:szCs w:val="16"/>
    </w:rPr>
  </w:style>
  <w:style w:type="character" w:customStyle="1" w:styleId="FontStyle22">
    <w:name w:val="Font Style22"/>
    <w:rsid w:val="00765AD8"/>
    <w:rPr>
      <w:rFonts w:ascii="Times New Roman" w:hAnsi="Times New Roman" w:cs="Times New Roman"/>
      <w:b/>
      <w:bCs/>
      <w:i/>
      <w:iCs/>
      <w:sz w:val="22"/>
      <w:szCs w:val="22"/>
    </w:rPr>
  </w:style>
  <w:style w:type="paragraph" w:customStyle="1" w:styleId="LO-Normal">
    <w:name w:val="LO-Normal"/>
    <w:rsid w:val="00765AD8"/>
    <w:pPr>
      <w:widowControl w:val="0"/>
      <w:suppressAutoHyphens/>
      <w:spacing w:after="0" w:line="300" w:lineRule="auto"/>
      <w:ind w:left="320"/>
      <w:jc w:val="both"/>
    </w:pPr>
    <w:rPr>
      <w:rFonts w:ascii="Times New Roman" w:eastAsia="Arial" w:hAnsi="Times New Roman" w:cs="Times New Roman"/>
      <w:szCs w:val="20"/>
      <w:lang w:eastAsia="zh-CN"/>
    </w:rPr>
  </w:style>
  <w:style w:type="paragraph" w:customStyle="1" w:styleId="Style10">
    <w:name w:val="Style10"/>
    <w:rsid w:val="00765AD8"/>
    <w:pPr>
      <w:widowControl w:val="0"/>
      <w:suppressAutoHyphens/>
      <w:spacing w:line="281" w:lineRule="exact"/>
    </w:pPr>
    <w:rPr>
      <w:rFonts w:ascii="Times New Roman" w:eastAsia="Arial Unicode MS" w:hAnsi="Times New Roman" w:cs="Mangal"/>
      <w:kern w:val="1"/>
      <w:lang w:eastAsia="zh-CN"/>
    </w:rPr>
  </w:style>
  <w:style w:type="paragraph" w:customStyle="1" w:styleId="Style13">
    <w:name w:val="Style13"/>
    <w:rsid w:val="00765AD8"/>
    <w:pPr>
      <w:widowControl w:val="0"/>
      <w:suppressAutoHyphens/>
      <w:spacing w:line="259" w:lineRule="exact"/>
      <w:ind w:firstLine="158"/>
      <w:jc w:val="both"/>
    </w:pPr>
    <w:rPr>
      <w:rFonts w:ascii="Times New Roman" w:eastAsia="Arial Unicode MS" w:hAnsi="Times New Roman" w:cs="Mangal"/>
      <w:kern w:val="1"/>
      <w:lang w:eastAsia="zh-CN"/>
    </w:rPr>
  </w:style>
  <w:style w:type="paragraph" w:customStyle="1" w:styleId="210">
    <w:name w:val="Основной текст с отступом 21"/>
    <w:basedOn w:val="a"/>
    <w:rsid w:val="00765AD8"/>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Heading">
    <w:name w:val="Heading"/>
    <w:rsid w:val="00765AD8"/>
    <w:pPr>
      <w:widowControl w:val="0"/>
      <w:suppressAutoHyphens/>
      <w:autoSpaceDE w:val="0"/>
      <w:spacing w:after="0" w:line="240" w:lineRule="auto"/>
    </w:pPr>
    <w:rPr>
      <w:rFonts w:ascii="Arial" w:eastAsia="Times New Roman" w:hAnsi="Arial" w:cs="Arial"/>
      <w:b/>
      <w:bCs/>
      <w:lang w:eastAsia="zh-CN"/>
    </w:rPr>
  </w:style>
  <w:style w:type="paragraph" w:customStyle="1" w:styleId="02statia3">
    <w:name w:val="02statia3"/>
    <w:basedOn w:val="a"/>
    <w:rsid w:val="00765AD8"/>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character" w:customStyle="1" w:styleId="51">
    <w:name w:val="Основной шрифт абзаца5"/>
    <w:rsid w:val="00765AD8"/>
  </w:style>
  <w:style w:type="paragraph" w:customStyle="1" w:styleId="WW-">
    <w:name w:val="WW-Базовый"/>
    <w:rsid w:val="00765AD8"/>
    <w:pPr>
      <w:tabs>
        <w:tab w:val="left" w:pos="709"/>
      </w:tabs>
      <w:suppressAutoHyphens/>
      <w:spacing w:line="276" w:lineRule="atLeast"/>
    </w:pPr>
    <w:rPr>
      <w:rFonts w:ascii="Calibri" w:eastAsia="Lucida Sans Unicode" w:hAnsi="Calibri" w:cs="Calibri"/>
      <w:lang w:eastAsia="zh-CN"/>
    </w:rPr>
  </w:style>
  <w:style w:type="paragraph" w:customStyle="1" w:styleId="14">
    <w:name w:val="Обычный1"/>
    <w:rsid w:val="00765AD8"/>
    <w:pPr>
      <w:suppressAutoHyphens/>
      <w:spacing w:after="0" w:line="360" w:lineRule="auto"/>
      <w:jc w:val="both"/>
    </w:pPr>
    <w:rPr>
      <w:rFonts w:ascii="Times New Roman" w:eastAsia="Arial" w:hAnsi="Times New Roman" w:cs="Times New Roman"/>
      <w:sz w:val="24"/>
      <w:szCs w:val="20"/>
      <w:lang w:eastAsia="zh-CN"/>
    </w:rPr>
  </w:style>
  <w:style w:type="paragraph" w:customStyle="1" w:styleId="Textbody">
    <w:name w:val="Text body"/>
    <w:basedOn w:val="a"/>
    <w:rsid w:val="00765AD8"/>
    <w:pPr>
      <w:widowControl w:val="0"/>
      <w:suppressAutoHyphens/>
      <w:spacing w:after="120" w:line="240" w:lineRule="auto"/>
      <w:textAlignment w:val="baseline"/>
    </w:pPr>
    <w:rPr>
      <w:rFonts w:ascii="Times New Roman" w:eastAsia="Lucida Sans Unicode" w:hAnsi="Times New Roman" w:cs="Mangal"/>
      <w:kern w:val="1"/>
      <w:sz w:val="24"/>
      <w:szCs w:val="24"/>
      <w:lang w:eastAsia="zh-CN" w:bidi="hi-IN"/>
    </w:rPr>
  </w:style>
  <w:style w:type="paragraph" w:styleId="HTML">
    <w:name w:val="HTML Preformatted"/>
    <w:basedOn w:val="a"/>
    <w:link w:val="HTML0"/>
    <w:uiPriority w:val="99"/>
    <w:rsid w:val="0076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65AD8"/>
    <w:rPr>
      <w:rFonts w:ascii="Courier New" w:eastAsia="Times New Roman" w:hAnsi="Courier New" w:cs="Times New Roman"/>
      <w:sz w:val="20"/>
      <w:szCs w:val="20"/>
      <w:lang w:val="x-none" w:eastAsia="x-none"/>
    </w:rPr>
  </w:style>
  <w:style w:type="paragraph" w:customStyle="1" w:styleId="15">
    <w:name w:val="Основной текст1"/>
    <w:basedOn w:val="a"/>
    <w:rsid w:val="00765AD8"/>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нак Знак Знак Знак"/>
    <w:basedOn w:val="a"/>
    <w:rsid w:val="00765AD8"/>
    <w:pPr>
      <w:spacing w:before="100" w:beforeAutospacing="1" w:after="100" w:afterAutospacing="1" w:line="240" w:lineRule="auto"/>
    </w:pPr>
    <w:rPr>
      <w:rFonts w:ascii="Tahoma" w:eastAsia="Times New Roman" w:hAnsi="Tahoma" w:cs="Tahoma"/>
      <w:sz w:val="20"/>
      <w:szCs w:val="20"/>
      <w:lang w:val="en-US"/>
    </w:rPr>
  </w:style>
  <w:style w:type="paragraph" w:styleId="af9">
    <w:name w:val="footnote text"/>
    <w:basedOn w:val="a"/>
    <w:link w:val="afa"/>
    <w:uiPriority w:val="99"/>
    <w:rsid w:val="00765AD8"/>
    <w:rPr>
      <w:rFonts w:ascii="Calibri" w:eastAsia="Calibri" w:hAnsi="Calibri" w:cs="Times New Roman"/>
      <w:sz w:val="20"/>
      <w:szCs w:val="20"/>
      <w:lang w:val="x-none"/>
    </w:rPr>
  </w:style>
  <w:style w:type="character" w:customStyle="1" w:styleId="afa">
    <w:name w:val="Текст сноски Знак"/>
    <w:basedOn w:val="a0"/>
    <w:link w:val="af9"/>
    <w:uiPriority w:val="99"/>
    <w:rsid w:val="00765AD8"/>
    <w:rPr>
      <w:rFonts w:ascii="Calibri" w:eastAsia="Calibri" w:hAnsi="Calibri" w:cs="Times New Roman"/>
      <w:sz w:val="20"/>
      <w:szCs w:val="20"/>
      <w:lang w:val="x-none"/>
    </w:rPr>
  </w:style>
  <w:style w:type="character" w:styleId="afb">
    <w:name w:val="footnote reference"/>
    <w:uiPriority w:val="99"/>
    <w:rsid w:val="00765AD8"/>
    <w:rPr>
      <w:vertAlign w:val="superscript"/>
    </w:rPr>
  </w:style>
  <w:style w:type="character" w:customStyle="1" w:styleId="afc">
    <w:name w:val="Цветовое выделение"/>
    <w:uiPriority w:val="99"/>
    <w:rsid w:val="00765AD8"/>
    <w:rPr>
      <w:b/>
      <w:bCs/>
      <w:color w:val="26282F"/>
    </w:rPr>
  </w:style>
  <w:style w:type="character" w:customStyle="1" w:styleId="afd">
    <w:name w:val="Гипертекстовая ссылка"/>
    <w:uiPriority w:val="99"/>
    <w:rsid w:val="00765AD8"/>
    <w:rPr>
      <w:b/>
      <w:bCs/>
      <w:color w:val="106BBE"/>
    </w:rPr>
  </w:style>
  <w:style w:type="paragraph" w:styleId="afe">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f"/>
    <w:uiPriority w:val="99"/>
    <w:rsid w:val="00765AD8"/>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aliases w:val=" Знак Знак,Знак Знак Знак1,Знак Знак Знак Знак Знак Знак Знак,Знак Знак Знак Знак1,Знак Знак Знак Знак Знак Знак1,Знак Знак Знак1 Знак Знак,Знак Знак Знак Знак Знак Знак Знак Знак Знак Знак Знак Знак Знак"/>
    <w:basedOn w:val="a0"/>
    <w:link w:val="afe"/>
    <w:uiPriority w:val="99"/>
    <w:rsid w:val="00765AD8"/>
    <w:rPr>
      <w:rFonts w:ascii="Courier New" w:eastAsia="Times New Roman" w:hAnsi="Courier New" w:cs="Times New Roman"/>
      <w:sz w:val="20"/>
      <w:szCs w:val="20"/>
      <w:lang w:val="x-none" w:eastAsia="x-none"/>
    </w:rPr>
  </w:style>
  <w:style w:type="character" w:styleId="aff0">
    <w:name w:val="Emphasis"/>
    <w:qFormat/>
    <w:rsid w:val="00765AD8"/>
    <w:rPr>
      <w:i/>
      <w:iCs/>
    </w:rPr>
  </w:style>
  <w:style w:type="paragraph" w:customStyle="1" w:styleId="16">
    <w:name w:val="Текст1"/>
    <w:basedOn w:val="a"/>
    <w:rsid w:val="00765AD8"/>
    <w:pPr>
      <w:spacing w:after="0" w:line="240" w:lineRule="auto"/>
    </w:pPr>
    <w:rPr>
      <w:rFonts w:ascii="Courier New" w:eastAsia="Times New Roman" w:hAnsi="Courier New" w:cs="Times New Roman"/>
      <w:sz w:val="20"/>
      <w:szCs w:val="20"/>
      <w:lang w:eastAsia="ru-RU"/>
    </w:rPr>
  </w:style>
  <w:style w:type="paragraph" w:styleId="32">
    <w:name w:val="Body Text Indent 3"/>
    <w:basedOn w:val="a"/>
    <w:link w:val="33"/>
    <w:uiPriority w:val="99"/>
    <w:rsid w:val="00765AD8"/>
    <w:pPr>
      <w:widowControl w:val="0"/>
      <w:suppressAutoHyphens/>
      <w:spacing w:after="120" w:line="240" w:lineRule="auto"/>
      <w:ind w:left="283"/>
    </w:pPr>
    <w:rPr>
      <w:rFonts w:ascii="Times New Roman" w:eastAsia="DejaVu Sans" w:hAnsi="Times New Roman" w:cs="Times New Roman"/>
      <w:sz w:val="16"/>
      <w:szCs w:val="16"/>
    </w:rPr>
  </w:style>
  <w:style w:type="character" w:customStyle="1" w:styleId="33">
    <w:name w:val="Основной текст с отступом 3 Знак"/>
    <w:basedOn w:val="a0"/>
    <w:link w:val="32"/>
    <w:uiPriority w:val="99"/>
    <w:rsid w:val="00765AD8"/>
    <w:rPr>
      <w:rFonts w:ascii="Times New Roman" w:eastAsia="DejaVu Sans" w:hAnsi="Times New Roman" w:cs="Times New Roman"/>
      <w:sz w:val="16"/>
      <w:szCs w:val="16"/>
    </w:rPr>
  </w:style>
  <w:style w:type="paragraph" w:styleId="aff1">
    <w:name w:val="Body Text Indent"/>
    <w:basedOn w:val="a"/>
    <w:link w:val="aff2"/>
    <w:uiPriority w:val="99"/>
    <w:rsid w:val="00765AD8"/>
    <w:pPr>
      <w:widowControl w:val="0"/>
      <w:suppressAutoHyphens/>
      <w:spacing w:after="120" w:line="240" w:lineRule="auto"/>
      <w:ind w:left="283"/>
    </w:pPr>
    <w:rPr>
      <w:rFonts w:ascii="Times New Roman" w:eastAsia="DejaVu Sans" w:hAnsi="Times New Roman" w:cs="Times New Roman"/>
      <w:sz w:val="24"/>
      <w:szCs w:val="24"/>
    </w:rPr>
  </w:style>
  <w:style w:type="character" w:customStyle="1" w:styleId="aff2">
    <w:name w:val="Основной текст с отступом Знак"/>
    <w:basedOn w:val="a0"/>
    <w:link w:val="aff1"/>
    <w:uiPriority w:val="99"/>
    <w:rsid w:val="00765AD8"/>
    <w:rPr>
      <w:rFonts w:ascii="Times New Roman" w:eastAsia="DejaVu Sans" w:hAnsi="Times New Roman" w:cs="Times New Roman"/>
      <w:sz w:val="24"/>
      <w:szCs w:val="24"/>
    </w:rPr>
  </w:style>
  <w:style w:type="paragraph" w:styleId="34">
    <w:name w:val="Body Text 3"/>
    <w:basedOn w:val="a"/>
    <w:link w:val="35"/>
    <w:rsid w:val="00765AD8"/>
    <w:pPr>
      <w:widowControl w:val="0"/>
      <w:suppressAutoHyphens/>
      <w:spacing w:after="120" w:line="240" w:lineRule="auto"/>
    </w:pPr>
    <w:rPr>
      <w:rFonts w:ascii="Times New Roman" w:eastAsia="DejaVu Sans" w:hAnsi="Times New Roman" w:cs="Times New Roman"/>
      <w:sz w:val="16"/>
      <w:szCs w:val="16"/>
    </w:rPr>
  </w:style>
  <w:style w:type="character" w:customStyle="1" w:styleId="35">
    <w:name w:val="Основной текст 3 Знак"/>
    <w:basedOn w:val="a0"/>
    <w:link w:val="34"/>
    <w:rsid w:val="00765AD8"/>
    <w:rPr>
      <w:rFonts w:ascii="Times New Roman" w:eastAsia="DejaVu Sans" w:hAnsi="Times New Roman" w:cs="Times New Roman"/>
      <w:sz w:val="16"/>
      <w:szCs w:val="16"/>
    </w:rPr>
  </w:style>
  <w:style w:type="character" w:customStyle="1" w:styleId="ad">
    <w:name w:val="Без интервала Знак"/>
    <w:link w:val="ac"/>
    <w:uiPriority w:val="1"/>
    <w:locked/>
    <w:rsid w:val="00765AD8"/>
  </w:style>
  <w:style w:type="paragraph" w:customStyle="1" w:styleId="TextBoldCenter">
    <w:name w:val="TextBoldCenter"/>
    <w:basedOn w:val="a"/>
    <w:rsid w:val="00765AD8"/>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65AD8"/>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7">
    <w:name w:val="Абзац списка Знак"/>
    <w:link w:val="a6"/>
    <w:uiPriority w:val="99"/>
    <w:rsid w:val="00765AD8"/>
  </w:style>
  <w:style w:type="character" w:styleId="aff3">
    <w:name w:val="page number"/>
    <w:uiPriority w:val="99"/>
    <w:rsid w:val="00765AD8"/>
    <w:rPr>
      <w:rFonts w:cs="Times New Roman"/>
    </w:rPr>
  </w:style>
  <w:style w:type="paragraph" w:styleId="aff4">
    <w:name w:val="Title"/>
    <w:basedOn w:val="a"/>
    <w:link w:val="aff5"/>
    <w:qFormat/>
    <w:rsid w:val="00765AD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5">
    <w:name w:val="Название Знак"/>
    <w:basedOn w:val="a0"/>
    <w:link w:val="aff4"/>
    <w:rsid w:val="00765AD8"/>
    <w:rPr>
      <w:rFonts w:ascii="Times New Roman" w:eastAsia="Times New Roman" w:hAnsi="Times New Roman" w:cs="Times New Roman"/>
      <w:b/>
      <w:sz w:val="28"/>
      <w:szCs w:val="20"/>
    </w:rPr>
  </w:style>
  <w:style w:type="paragraph" w:customStyle="1" w:styleId="rezul">
    <w:name w:val="rezul"/>
    <w:basedOn w:val="a"/>
    <w:rsid w:val="00765AD8"/>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rsid w:val="00765AD8"/>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ConsPlusNonformat">
    <w:name w:val="ConsPlusNonformat"/>
    <w:uiPriority w:val="99"/>
    <w:rsid w:val="00765A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ahoma14">
    <w:name w:val="Стиль Tahoma 14 пт полужирный"/>
    <w:uiPriority w:val="99"/>
    <w:rsid w:val="00765AD8"/>
    <w:rPr>
      <w:rFonts w:ascii="Times New Roman" w:hAnsi="Times New Roman"/>
      <w:b/>
      <w:sz w:val="28"/>
    </w:rPr>
  </w:style>
  <w:style w:type="paragraph" w:customStyle="1" w:styleId="headdoc">
    <w:name w:val="headdoc"/>
    <w:rsid w:val="00765AD8"/>
    <w:pPr>
      <w:widowControl w:val="0"/>
      <w:suppressAutoHyphens/>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765AD8"/>
    <w:rPr>
      <w:rFonts w:ascii="Arial" w:eastAsia="Arial" w:hAnsi="Arial" w:cs="Arial"/>
      <w:sz w:val="20"/>
      <w:szCs w:val="20"/>
      <w:lang w:eastAsia="ar-SA"/>
    </w:rPr>
  </w:style>
  <w:style w:type="paragraph" w:customStyle="1" w:styleId="FR1">
    <w:name w:val="FR1"/>
    <w:uiPriority w:val="99"/>
    <w:rsid w:val="00765AD8"/>
    <w:pPr>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w:basedOn w:val="a"/>
    <w:rsid w:val="00765AD8"/>
    <w:pPr>
      <w:tabs>
        <w:tab w:val="num" w:pos="360"/>
      </w:tabs>
      <w:spacing w:after="160" w:line="240" w:lineRule="exact"/>
    </w:pPr>
    <w:rPr>
      <w:rFonts w:ascii="Verdana" w:eastAsia="Times New Roman" w:hAnsi="Verdana" w:cs="Verdana"/>
      <w:sz w:val="20"/>
      <w:szCs w:val="20"/>
      <w:lang w:val="en-US"/>
    </w:rPr>
  </w:style>
  <w:style w:type="paragraph" w:customStyle="1" w:styleId="Aff7">
    <w:name w:val="Свободная форма A"/>
    <w:rsid w:val="00765AD8"/>
    <w:pPr>
      <w:spacing w:after="0" w:line="240" w:lineRule="auto"/>
    </w:pPr>
    <w:rPr>
      <w:rFonts w:ascii="Lucida Grande" w:eastAsia="ヒラギノ角ゴ Pro W3" w:hAnsi="Lucida Grande" w:cs="Times New Roman"/>
      <w:color w:val="000000"/>
      <w:sz w:val="20"/>
      <w:szCs w:val="20"/>
      <w:lang w:eastAsia="ru-RU"/>
    </w:rPr>
  </w:style>
  <w:style w:type="character" w:styleId="aff8">
    <w:name w:val="Strong"/>
    <w:uiPriority w:val="22"/>
    <w:qFormat/>
    <w:rsid w:val="00765AD8"/>
    <w:rPr>
      <w:b/>
      <w:bCs/>
    </w:rPr>
  </w:style>
  <w:style w:type="paragraph" w:styleId="22">
    <w:name w:val="Body Text 2"/>
    <w:basedOn w:val="a"/>
    <w:link w:val="23"/>
    <w:uiPriority w:val="99"/>
    <w:unhideWhenUsed/>
    <w:rsid w:val="00765AD8"/>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765A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281">
      <w:bodyDiv w:val="1"/>
      <w:marLeft w:val="0"/>
      <w:marRight w:val="0"/>
      <w:marTop w:val="0"/>
      <w:marBottom w:val="0"/>
      <w:divBdr>
        <w:top w:val="none" w:sz="0" w:space="0" w:color="auto"/>
        <w:left w:val="none" w:sz="0" w:space="0" w:color="auto"/>
        <w:bottom w:val="none" w:sz="0" w:space="0" w:color="auto"/>
        <w:right w:val="none" w:sz="0" w:space="0" w:color="auto"/>
      </w:divBdr>
    </w:div>
    <w:div w:id="86076193">
      <w:bodyDiv w:val="1"/>
      <w:marLeft w:val="0"/>
      <w:marRight w:val="0"/>
      <w:marTop w:val="0"/>
      <w:marBottom w:val="0"/>
      <w:divBdr>
        <w:top w:val="none" w:sz="0" w:space="0" w:color="auto"/>
        <w:left w:val="none" w:sz="0" w:space="0" w:color="auto"/>
        <w:bottom w:val="none" w:sz="0" w:space="0" w:color="auto"/>
        <w:right w:val="none" w:sz="0" w:space="0" w:color="auto"/>
      </w:divBdr>
    </w:div>
    <w:div w:id="108472311">
      <w:bodyDiv w:val="1"/>
      <w:marLeft w:val="0"/>
      <w:marRight w:val="0"/>
      <w:marTop w:val="0"/>
      <w:marBottom w:val="0"/>
      <w:divBdr>
        <w:top w:val="none" w:sz="0" w:space="0" w:color="auto"/>
        <w:left w:val="none" w:sz="0" w:space="0" w:color="auto"/>
        <w:bottom w:val="none" w:sz="0" w:space="0" w:color="auto"/>
        <w:right w:val="none" w:sz="0" w:space="0" w:color="auto"/>
      </w:divBdr>
    </w:div>
    <w:div w:id="120152805">
      <w:bodyDiv w:val="1"/>
      <w:marLeft w:val="0"/>
      <w:marRight w:val="0"/>
      <w:marTop w:val="0"/>
      <w:marBottom w:val="0"/>
      <w:divBdr>
        <w:top w:val="none" w:sz="0" w:space="0" w:color="auto"/>
        <w:left w:val="none" w:sz="0" w:space="0" w:color="auto"/>
        <w:bottom w:val="none" w:sz="0" w:space="0" w:color="auto"/>
        <w:right w:val="none" w:sz="0" w:space="0" w:color="auto"/>
      </w:divBdr>
    </w:div>
    <w:div w:id="132331302">
      <w:bodyDiv w:val="1"/>
      <w:marLeft w:val="0"/>
      <w:marRight w:val="0"/>
      <w:marTop w:val="0"/>
      <w:marBottom w:val="0"/>
      <w:divBdr>
        <w:top w:val="none" w:sz="0" w:space="0" w:color="auto"/>
        <w:left w:val="none" w:sz="0" w:space="0" w:color="auto"/>
        <w:bottom w:val="none" w:sz="0" w:space="0" w:color="auto"/>
        <w:right w:val="none" w:sz="0" w:space="0" w:color="auto"/>
      </w:divBdr>
    </w:div>
    <w:div w:id="188447390">
      <w:bodyDiv w:val="1"/>
      <w:marLeft w:val="0"/>
      <w:marRight w:val="0"/>
      <w:marTop w:val="0"/>
      <w:marBottom w:val="0"/>
      <w:divBdr>
        <w:top w:val="none" w:sz="0" w:space="0" w:color="auto"/>
        <w:left w:val="none" w:sz="0" w:space="0" w:color="auto"/>
        <w:bottom w:val="none" w:sz="0" w:space="0" w:color="auto"/>
        <w:right w:val="none" w:sz="0" w:space="0" w:color="auto"/>
      </w:divBdr>
    </w:div>
    <w:div w:id="207106663">
      <w:bodyDiv w:val="1"/>
      <w:marLeft w:val="0"/>
      <w:marRight w:val="0"/>
      <w:marTop w:val="0"/>
      <w:marBottom w:val="0"/>
      <w:divBdr>
        <w:top w:val="none" w:sz="0" w:space="0" w:color="auto"/>
        <w:left w:val="none" w:sz="0" w:space="0" w:color="auto"/>
        <w:bottom w:val="none" w:sz="0" w:space="0" w:color="auto"/>
        <w:right w:val="none" w:sz="0" w:space="0" w:color="auto"/>
      </w:divBdr>
    </w:div>
    <w:div w:id="257249263">
      <w:bodyDiv w:val="1"/>
      <w:marLeft w:val="0"/>
      <w:marRight w:val="0"/>
      <w:marTop w:val="0"/>
      <w:marBottom w:val="0"/>
      <w:divBdr>
        <w:top w:val="none" w:sz="0" w:space="0" w:color="auto"/>
        <w:left w:val="none" w:sz="0" w:space="0" w:color="auto"/>
        <w:bottom w:val="none" w:sz="0" w:space="0" w:color="auto"/>
        <w:right w:val="none" w:sz="0" w:space="0" w:color="auto"/>
      </w:divBdr>
    </w:div>
    <w:div w:id="276762404">
      <w:bodyDiv w:val="1"/>
      <w:marLeft w:val="0"/>
      <w:marRight w:val="0"/>
      <w:marTop w:val="0"/>
      <w:marBottom w:val="0"/>
      <w:divBdr>
        <w:top w:val="none" w:sz="0" w:space="0" w:color="auto"/>
        <w:left w:val="none" w:sz="0" w:space="0" w:color="auto"/>
        <w:bottom w:val="none" w:sz="0" w:space="0" w:color="auto"/>
        <w:right w:val="none" w:sz="0" w:space="0" w:color="auto"/>
      </w:divBdr>
    </w:div>
    <w:div w:id="436566103">
      <w:bodyDiv w:val="1"/>
      <w:marLeft w:val="0"/>
      <w:marRight w:val="0"/>
      <w:marTop w:val="0"/>
      <w:marBottom w:val="0"/>
      <w:divBdr>
        <w:top w:val="none" w:sz="0" w:space="0" w:color="auto"/>
        <w:left w:val="none" w:sz="0" w:space="0" w:color="auto"/>
        <w:bottom w:val="none" w:sz="0" w:space="0" w:color="auto"/>
        <w:right w:val="none" w:sz="0" w:space="0" w:color="auto"/>
      </w:divBdr>
    </w:div>
    <w:div w:id="487677100">
      <w:bodyDiv w:val="1"/>
      <w:marLeft w:val="0"/>
      <w:marRight w:val="0"/>
      <w:marTop w:val="0"/>
      <w:marBottom w:val="0"/>
      <w:divBdr>
        <w:top w:val="none" w:sz="0" w:space="0" w:color="auto"/>
        <w:left w:val="none" w:sz="0" w:space="0" w:color="auto"/>
        <w:bottom w:val="none" w:sz="0" w:space="0" w:color="auto"/>
        <w:right w:val="none" w:sz="0" w:space="0" w:color="auto"/>
      </w:divBdr>
    </w:div>
    <w:div w:id="513110480">
      <w:bodyDiv w:val="1"/>
      <w:marLeft w:val="0"/>
      <w:marRight w:val="0"/>
      <w:marTop w:val="0"/>
      <w:marBottom w:val="0"/>
      <w:divBdr>
        <w:top w:val="none" w:sz="0" w:space="0" w:color="auto"/>
        <w:left w:val="none" w:sz="0" w:space="0" w:color="auto"/>
        <w:bottom w:val="none" w:sz="0" w:space="0" w:color="auto"/>
        <w:right w:val="none" w:sz="0" w:space="0" w:color="auto"/>
      </w:divBdr>
    </w:div>
    <w:div w:id="522327472">
      <w:bodyDiv w:val="1"/>
      <w:marLeft w:val="0"/>
      <w:marRight w:val="0"/>
      <w:marTop w:val="0"/>
      <w:marBottom w:val="0"/>
      <w:divBdr>
        <w:top w:val="none" w:sz="0" w:space="0" w:color="auto"/>
        <w:left w:val="none" w:sz="0" w:space="0" w:color="auto"/>
        <w:bottom w:val="none" w:sz="0" w:space="0" w:color="auto"/>
        <w:right w:val="none" w:sz="0" w:space="0" w:color="auto"/>
      </w:divBdr>
    </w:div>
    <w:div w:id="533274603">
      <w:bodyDiv w:val="1"/>
      <w:marLeft w:val="0"/>
      <w:marRight w:val="0"/>
      <w:marTop w:val="0"/>
      <w:marBottom w:val="0"/>
      <w:divBdr>
        <w:top w:val="none" w:sz="0" w:space="0" w:color="auto"/>
        <w:left w:val="none" w:sz="0" w:space="0" w:color="auto"/>
        <w:bottom w:val="none" w:sz="0" w:space="0" w:color="auto"/>
        <w:right w:val="none" w:sz="0" w:space="0" w:color="auto"/>
      </w:divBdr>
    </w:div>
    <w:div w:id="541018415">
      <w:bodyDiv w:val="1"/>
      <w:marLeft w:val="0"/>
      <w:marRight w:val="0"/>
      <w:marTop w:val="0"/>
      <w:marBottom w:val="0"/>
      <w:divBdr>
        <w:top w:val="none" w:sz="0" w:space="0" w:color="auto"/>
        <w:left w:val="none" w:sz="0" w:space="0" w:color="auto"/>
        <w:bottom w:val="none" w:sz="0" w:space="0" w:color="auto"/>
        <w:right w:val="none" w:sz="0" w:space="0" w:color="auto"/>
      </w:divBdr>
    </w:div>
    <w:div w:id="603267022">
      <w:bodyDiv w:val="1"/>
      <w:marLeft w:val="0"/>
      <w:marRight w:val="0"/>
      <w:marTop w:val="0"/>
      <w:marBottom w:val="0"/>
      <w:divBdr>
        <w:top w:val="none" w:sz="0" w:space="0" w:color="auto"/>
        <w:left w:val="none" w:sz="0" w:space="0" w:color="auto"/>
        <w:bottom w:val="none" w:sz="0" w:space="0" w:color="auto"/>
        <w:right w:val="none" w:sz="0" w:space="0" w:color="auto"/>
      </w:divBdr>
    </w:div>
    <w:div w:id="774859790">
      <w:bodyDiv w:val="1"/>
      <w:marLeft w:val="0"/>
      <w:marRight w:val="0"/>
      <w:marTop w:val="0"/>
      <w:marBottom w:val="0"/>
      <w:divBdr>
        <w:top w:val="none" w:sz="0" w:space="0" w:color="auto"/>
        <w:left w:val="none" w:sz="0" w:space="0" w:color="auto"/>
        <w:bottom w:val="none" w:sz="0" w:space="0" w:color="auto"/>
        <w:right w:val="none" w:sz="0" w:space="0" w:color="auto"/>
      </w:divBdr>
    </w:div>
    <w:div w:id="816999264">
      <w:bodyDiv w:val="1"/>
      <w:marLeft w:val="0"/>
      <w:marRight w:val="0"/>
      <w:marTop w:val="0"/>
      <w:marBottom w:val="0"/>
      <w:divBdr>
        <w:top w:val="none" w:sz="0" w:space="0" w:color="auto"/>
        <w:left w:val="none" w:sz="0" w:space="0" w:color="auto"/>
        <w:bottom w:val="none" w:sz="0" w:space="0" w:color="auto"/>
        <w:right w:val="none" w:sz="0" w:space="0" w:color="auto"/>
      </w:divBdr>
    </w:div>
    <w:div w:id="887644451">
      <w:bodyDiv w:val="1"/>
      <w:marLeft w:val="0"/>
      <w:marRight w:val="0"/>
      <w:marTop w:val="0"/>
      <w:marBottom w:val="0"/>
      <w:divBdr>
        <w:top w:val="none" w:sz="0" w:space="0" w:color="auto"/>
        <w:left w:val="none" w:sz="0" w:space="0" w:color="auto"/>
        <w:bottom w:val="none" w:sz="0" w:space="0" w:color="auto"/>
        <w:right w:val="none" w:sz="0" w:space="0" w:color="auto"/>
      </w:divBdr>
    </w:div>
    <w:div w:id="973220726">
      <w:bodyDiv w:val="1"/>
      <w:marLeft w:val="0"/>
      <w:marRight w:val="0"/>
      <w:marTop w:val="0"/>
      <w:marBottom w:val="0"/>
      <w:divBdr>
        <w:top w:val="none" w:sz="0" w:space="0" w:color="auto"/>
        <w:left w:val="none" w:sz="0" w:space="0" w:color="auto"/>
        <w:bottom w:val="none" w:sz="0" w:space="0" w:color="auto"/>
        <w:right w:val="none" w:sz="0" w:space="0" w:color="auto"/>
      </w:divBdr>
    </w:div>
    <w:div w:id="1066300830">
      <w:bodyDiv w:val="1"/>
      <w:marLeft w:val="0"/>
      <w:marRight w:val="0"/>
      <w:marTop w:val="0"/>
      <w:marBottom w:val="0"/>
      <w:divBdr>
        <w:top w:val="none" w:sz="0" w:space="0" w:color="auto"/>
        <w:left w:val="none" w:sz="0" w:space="0" w:color="auto"/>
        <w:bottom w:val="none" w:sz="0" w:space="0" w:color="auto"/>
        <w:right w:val="none" w:sz="0" w:space="0" w:color="auto"/>
      </w:divBdr>
    </w:div>
    <w:div w:id="1198855518">
      <w:bodyDiv w:val="1"/>
      <w:marLeft w:val="0"/>
      <w:marRight w:val="0"/>
      <w:marTop w:val="0"/>
      <w:marBottom w:val="0"/>
      <w:divBdr>
        <w:top w:val="none" w:sz="0" w:space="0" w:color="auto"/>
        <w:left w:val="none" w:sz="0" w:space="0" w:color="auto"/>
        <w:bottom w:val="none" w:sz="0" w:space="0" w:color="auto"/>
        <w:right w:val="none" w:sz="0" w:space="0" w:color="auto"/>
      </w:divBdr>
    </w:div>
    <w:div w:id="1303120665">
      <w:bodyDiv w:val="1"/>
      <w:marLeft w:val="0"/>
      <w:marRight w:val="0"/>
      <w:marTop w:val="0"/>
      <w:marBottom w:val="0"/>
      <w:divBdr>
        <w:top w:val="none" w:sz="0" w:space="0" w:color="auto"/>
        <w:left w:val="none" w:sz="0" w:space="0" w:color="auto"/>
        <w:bottom w:val="none" w:sz="0" w:space="0" w:color="auto"/>
        <w:right w:val="none" w:sz="0" w:space="0" w:color="auto"/>
      </w:divBdr>
    </w:div>
    <w:div w:id="1379547107">
      <w:bodyDiv w:val="1"/>
      <w:marLeft w:val="0"/>
      <w:marRight w:val="0"/>
      <w:marTop w:val="0"/>
      <w:marBottom w:val="0"/>
      <w:divBdr>
        <w:top w:val="none" w:sz="0" w:space="0" w:color="auto"/>
        <w:left w:val="none" w:sz="0" w:space="0" w:color="auto"/>
        <w:bottom w:val="none" w:sz="0" w:space="0" w:color="auto"/>
        <w:right w:val="none" w:sz="0" w:space="0" w:color="auto"/>
      </w:divBdr>
    </w:div>
    <w:div w:id="1416904862">
      <w:bodyDiv w:val="1"/>
      <w:marLeft w:val="0"/>
      <w:marRight w:val="0"/>
      <w:marTop w:val="0"/>
      <w:marBottom w:val="0"/>
      <w:divBdr>
        <w:top w:val="none" w:sz="0" w:space="0" w:color="auto"/>
        <w:left w:val="none" w:sz="0" w:space="0" w:color="auto"/>
        <w:bottom w:val="none" w:sz="0" w:space="0" w:color="auto"/>
        <w:right w:val="none" w:sz="0" w:space="0" w:color="auto"/>
      </w:divBdr>
    </w:div>
    <w:div w:id="1443257126">
      <w:bodyDiv w:val="1"/>
      <w:marLeft w:val="0"/>
      <w:marRight w:val="0"/>
      <w:marTop w:val="0"/>
      <w:marBottom w:val="0"/>
      <w:divBdr>
        <w:top w:val="none" w:sz="0" w:space="0" w:color="auto"/>
        <w:left w:val="none" w:sz="0" w:space="0" w:color="auto"/>
        <w:bottom w:val="none" w:sz="0" w:space="0" w:color="auto"/>
        <w:right w:val="none" w:sz="0" w:space="0" w:color="auto"/>
      </w:divBdr>
    </w:div>
    <w:div w:id="1587573441">
      <w:bodyDiv w:val="1"/>
      <w:marLeft w:val="0"/>
      <w:marRight w:val="0"/>
      <w:marTop w:val="0"/>
      <w:marBottom w:val="0"/>
      <w:divBdr>
        <w:top w:val="none" w:sz="0" w:space="0" w:color="auto"/>
        <w:left w:val="none" w:sz="0" w:space="0" w:color="auto"/>
        <w:bottom w:val="none" w:sz="0" w:space="0" w:color="auto"/>
        <w:right w:val="none" w:sz="0" w:space="0" w:color="auto"/>
      </w:divBdr>
    </w:div>
    <w:div w:id="1602831140">
      <w:bodyDiv w:val="1"/>
      <w:marLeft w:val="0"/>
      <w:marRight w:val="0"/>
      <w:marTop w:val="0"/>
      <w:marBottom w:val="0"/>
      <w:divBdr>
        <w:top w:val="none" w:sz="0" w:space="0" w:color="auto"/>
        <w:left w:val="none" w:sz="0" w:space="0" w:color="auto"/>
        <w:bottom w:val="none" w:sz="0" w:space="0" w:color="auto"/>
        <w:right w:val="none" w:sz="0" w:space="0" w:color="auto"/>
      </w:divBdr>
    </w:div>
    <w:div w:id="1688603334">
      <w:bodyDiv w:val="1"/>
      <w:marLeft w:val="0"/>
      <w:marRight w:val="0"/>
      <w:marTop w:val="0"/>
      <w:marBottom w:val="0"/>
      <w:divBdr>
        <w:top w:val="none" w:sz="0" w:space="0" w:color="auto"/>
        <w:left w:val="none" w:sz="0" w:space="0" w:color="auto"/>
        <w:bottom w:val="none" w:sz="0" w:space="0" w:color="auto"/>
        <w:right w:val="none" w:sz="0" w:space="0" w:color="auto"/>
      </w:divBdr>
    </w:div>
    <w:div w:id="1735277446">
      <w:bodyDiv w:val="1"/>
      <w:marLeft w:val="0"/>
      <w:marRight w:val="0"/>
      <w:marTop w:val="0"/>
      <w:marBottom w:val="0"/>
      <w:divBdr>
        <w:top w:val="none" w:sz="0" w:space="0" w:color="auto"/>
        <w:left w:val="none" w:sz="0" w:space="0" w:color="auto"/>
        <w:bottom w:val="none" w:sz="0" w:space="0" w:color="auto"/>
        <w:right w:val="none" w:sz="0" w:space="0" w:color="auto"/>
      </w:divBdr>
    </w:div>
    <w:div w:id="1781298879">
      <w:bodyDiv w:val="1"/>
      <w:marLeft w:val="0"/>
      <w:marRight w:val="0"/>
      <w:marTop w:val="0"/>
      <w:marBottom w:val="0"/>
      <w:divBdr>
        <w:top w:val="none" w:sz="0" w:space="0" w:color="auto"/>
        <w:left w:val="none" w:sz="0" w:space="0" w:color="auto"/>
        <w:bottom w:val="none" w:sz="0" w:space="0" w:color="auto"/>
        <w:right w:val="none" w:sz="0" w:space="0" w:color="auto"/>
      </w:divBdr>
    </w:div>
    <w:div w:id="1849295529">
      <w:bodyDiv w:val="1"/>
      <w:marLeft w:val="0"/>
      <w:marRight w:val="0"/>
      <w:marTop w:val="0"/>
      <w:marBottom w:val="0"/>
      <w:divBdr>
        <w:top w:val="none" w:sz="0" w:space="0" w:color="auto"/>
        <w:left w:val="none" w:sz="0" w:space="0" w:color="auto"/>
        <w:bottom w:val="none" w:sz="0" w:space="0" w:color="auto"/>
        <w:right w:val="none" w:sz="0" w:space="0" w:color="auto"/>
      </w:divBdr>
    </w:div>
    <w:div w:id="1873227906">
      <w:bodyDiv w:val="1"/>
      <w:marLeft w:val="0"/>
      <w:marRight w:val="0"/>
      <w:marTop w:val="0"/>
      <w:marBottom w:val="0"/>
      <w:divBdr>
        <w:top w:val="none" w:sz="0" w:space="0" w:color="auto"/>
        <w:left w:val="none" w:sz="0" w:space="0" w:color="auto"/>
        <w:bottom w:val="none" w:sz="0" w:space="0" w:color="auto"/>
        <w:right w:val="none" w:sz="0" w:space="0" w:color="auto"/>
      </w:divBdr>
    </w:div>
    <w:div w:id="1915970835">
      <w:bodyDiv w:val="1"/>
      <w:marLeft w:val="0"/>
      <w:marRight w:val="0"/>
      <w:marTop w:val="0"/>
      <w:marBottom w:val="0"/>
      <w:divBdr>
        <w:top w:val="none" w:sz="0" w:space="0" w:color="auto"/>
        <w:left w:val="none" w:sz="0" w:space="0" w:color="auto"/>
        <w:bottom w:val="none" w:sz="0" w:space="0" w:color="auto"/>
        <w:right w:val="none" w:sz="0" w:space="0" w:color="auto"/>
      </w:divBdr>
    </w:div>
    <w:div w:id="1950893622">
      <w:bodyDiv w:val="1"/>
      <w:marLeft w:val="0"/>
      <w:marRight w:val="0"/>
      <w:marTop w:val="0"/>
      <w:marBottom w:val="0"/>
      <w:divBdr>
        <w:top w:val="none" w:sz="0" w:space="0" w:color="auto"/>
        <w:left w:val="none" w:sz="0" w:space="0" w:color="auto"/>
        <w:bottom w:val="none" w:sz="0" w:space="0" w:color="auto"/>
        <w:right w:val="none" w:sz="0" w:space="0" w:color="auto"/>
      </w:divBdr>
    </w:div>
    <w:div w:id="2017419507">
      <w:bodyDiv w:val="1"/>
      <w:marLeft w:val="0"/>
      <w:marRight w:val="0"/>
      <w:marTop w:val="0"/>
      <w:marBottom w:val="0"/>
      <w:divBdr>
        <w:top w:val="none" w:sz="0" w:space="0" w:color="auto"/>
        <w:left w:val="none" w:sz="0" w:space="0" w:color="auto"/>
        <w:bottom w:val="none" w:sz="0" w:space="0" w:color="auto"/>
        <w:right w:val="none" w:sz="0" w:space="0" w:color="auto"/>
      </w:divBdr>
    </w:div>
    <w:div w:id="2039039599">
      <w:bodyDiv w:val="1"/>
      <w:marLeft w:val="0"/>
      <w:marRight w:val="0"/>
      <w:marTop w:val="0"/>
      <w:marBottom w:val="0"/>
      <w:divBdr>
        <w:top w:val="none" w:sz="0" w:space="0" w:color="auto"/>
        <w:left w:val="none" w:sz="0" w:space="0" w:color="auto"/>
        <w:bottom w:val="none" w:sz="0" w:space="0" w:color="auto"/>
        <w:right w:val="none" w:sz="0" w:space="0" w:color="auto"/>
      </w:divBdr>
    </w:div>
    <w:div w:id="20461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styak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3411-7609-41EB-9B3A-FE02983A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SPecialiST RePack</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Континент</cp:lastModifiedBy>
  <cp:revision>6</cp:revision>
  <cp:lastPrinted>2022-08-31T13:20:00Z</cp:lastPrinted>
  <dcterms:created xsi:type="dcterms:W3CDTF">2022-09-01T09:51:00Z</dcterms:created>
  <dcterms:modified xsi:type="dcterms:W3CDTF">2022-09-01T09:52:00Z</dcterms:modified>
</cp:coreProperties>
</file>