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C8" w:rsidRDefault="00971EC8" w:rsidP="00AF7A32">
      <w:pPr>
        <w:spacing w:after="0" w:line="240" w:lineRule="auto"/>
        <w:ind w:right="715"/>
        <w:jc w:val="both"/>
        <w:rPr>
          <w:rFonts w:ascii="Times New Roman" w:eastAsia="Times New Roman" w:hAnsi="Times New Roman" w:cs="Times New Roman"/>
          <w:sz w:val="24"/>
          <w:szCs w:val="24"/>
          <w:lang w:eastAsia="ru-RU"/>
        </w:rPr>
      </w:pPr>
    </w:p>
    <w:p w:rsidR="00765AD8" w:rsidRPr="00765AD8" w:rsidRDefault="00765AD8" w:rsidP="00765AD8">
      <w:pPr>
        <w:widowControl w:val="0"/>
        <w:suppressAutoHyphens/>
        <w:spacing w:after="0" w:line="240" w:lineRule="auto"/>
        <w:ind w:left="5954"/>
        <w:rPr>
          <w:rFonts w:ascii="Times New Roman" w:eastAsia="DejaVu Sans" w:hAnsi="Times New Roman" w:cs="Tahoma"/>
          <w:bCs/>
        </w:rPr>
      </w:pPr>
      <w:r w:rsidRPr="00765AD8">
        <w:rPr>
          <w:rFonts w:ascii="Times New Roman" w:eastAsia="DejaVu Sans" w:hAnsi="Times New Roman" w:cs="Tahoma"/>
          <w:bCs/>
        </w:rPr>
        <w:t xml:space="preserve">Приложение  к </w:t>
      </w:r>
      <w:r w:rsidR="00FE22C9">
        <w:rPr>
          <w:rFonts w:ascii="Times New Roman" w:eastAsia="DejaVu Sans" w:hAnsi="Times New Roman" w:cs="Tahoma"/>
          <w:bCs/>
        </w:rPr>
        <w:t>постановлению</w:t>
      </w:r>
    </w:p>
    <w:p w:rsidR="00765AD8" w:rsidRPr="00765AD8" w:rsidRDefault="00FE22C9" w:rsidP="00765AD8">
      <w:pPr>
        <w:widowControl w:val="0"/>
        <w:suppressAutoHyphens/>
        <w:spacing w:after="0" w:line="240" w:lineRule="auto"/>
        <w:ind w:left="5954"/>
        <w:rPr>
          <w:rFonts w:ascii="Times New Roman" w:eastAsia="DejaVu Sans" w:hAnsi="Times New Roman" w:cs="Tahoma"/>
          <w:bCs/>
        </w:rPr>
      </w:pPr>
      <w:r>
        <w:rPr>
          <w:rFonts w:ascii="Times New Roman" w:eastAsia="DejaVu Sans" w:hAnsi="Times New Roman" w:cs="Tahoma"/>
          <w:bCs/>
        </w:rPr>
        <w:t>А</w:t>
      </w:r>
      <w:r w:rsidR="00765AD8" w:rsidRPr="00765AD8">
        <w:rPr>
          <w:rFonts w:ascii="Times New Roman" w:eastAsia="DejaVu Sans" w:hAnsi="Times New Roman" w:cs="Tahoma"/>
          <w:bCs/>
        </w:rPr>
        <w:t>дминистрации</w:t>
      </w:r>
    </w:p>
    <w:p w:rsidR="00765AD8" w:rsidRPr="00765AD8" w:rsidRDefault="00FE22C9" w:rsidP="00765AD8">
      <w:pPr>
        <w:widowControl w:val="0"/>
        <w:suppressAutoHyphens/>
        <w:spacing w:after="0" w:line="240" w:lineRule="auto"/>
        <w:ind w:left="5954"/>
        <w:rPr>
          <w:rFonts w:ascii="Times New Roman" w:eastAsia="DejaVu Sans" w:hAnsi="Times New Roman" w:cs="Tahoma"/>
          <w:bCs/>
        </w:rPr>
      </w:pPr>
      <w:r>
        <w:rPr>
          <w:rFonts w:ascii="Times New Roman" w:eastAsia="DejaVu Sans" w:hAnsi="Times New Roman" w:cs="Tahoma"/>
          <w:bCs/>
        </w:rPr>
        <w:t xml:space="preserve">Пестяковского </w:t>
      </w:r>
      <w:r w:rsidR="00765AD8" w:rsidRPr="00765AD8">
        <w:rPr>
          <w:rFonts w:ascii="Times New Roman" w:eastAsia="DejaVu Sans" w:hAnsi="Times New Roman" w:cs="Tahoma"/>
          <w:bCs/>
        </w:rPr>
        <w:t xml:space="preserve"> муниципального района</w:t>
      </w:r>
    </w:p>
    <w:p w:rsidR="00765AD8" w:rsidRPr="00765AD8" w:rsidRDefault="00765AD8" w:rsidP="00765AD8">
      <w:pPr>
        <w:widowControl w:val="0"/>
        <w:suppressAutoHyphens/>
        <w:spacing w:after="0" w:line="240" w:lineRule="auto"/>
        <w:ind w:firstLine="5954"/>
        <w:rPr>
          <w:rFonts w:ascii="Times New Roman" w:eastAsia="DejaVu Sans" w:hAnsi="Times New Roman" w:cs="Times New Roman"/>
          <w:color w:val="FF0000"/>
        </w:rPr>
      </w:pPr>
      <w:r w:rsidRPr="00765AD8">
        <w:rPr>
          <w:rFonts w:ascii="Times New Roman" w:eastAsia="DejaVu Sans" w:hAnsi="Times New Roman" w:cs="Tahoma"/>
          <w:bCs/>
        </w:rPr>
        <w:t xml:space="preserve">от </w:t>
      </w:r>
      <w:r w:rsidR="00FE22C9">
        <w:rPr>
          <w:rFonts w:ascii="Times New Roman" w:eastAsia="DejaVu Sans" w:hAnsi="Times New Roman" w:cs="Tahoma"/>
          <w:bCs/>
        </w:rPr>
        <w:t>«</w:t>
      </w:r>
      <w:r w:rsidR="00C27783">
        <w:rPr>
          <w:rFonts w:ascii="Times New Roman" w:eastAsia="DejaVu Sans" w:hAnsi="Times New Roman" w:cs="Tahoma"/>
          <w:bCs/>
        </w:rPr>
        <w:t>31</w:t>
      </w:r>
      <w:r w:rsidR="00FE22C9">
        <w:rPr>
          <w:rFonts w:ascii="Times New Roman" w:eastAsia="DejaVu Sans" w:hAnsi="Times New Roman" w:cs="Tahoma"/>
          <w:bCs/>
        </w:rPr>
        <w:t>»</w:t>
      </w:r>
      <w:r w:rsidR="00C27783">
        <w:rPr>
          <w:rFonts w:ascii="Times New Roman" w:eastAsia="DejaVu Sans" w:hAnsi="Times New Roman" w:cs="Tahoma"/>
          <w:bCs/>
        </w:rPr>
        <w:t>08</w:t>
      </w:r>
      <w:r w:rsidRPr="00765AD8">
        <w:rPr>
          <w:rFonts w:ascii="Times New Roman" w:eastAsia="DejaVu Sans" w:hAnsi="Times New Roman" w:cs="Tahoma"/>
          <w:bCs/>
        </w:rPr>
        <w:t xml:space="preserve">.2022 года  №  </w:t>
      </w:r>
      <w:r w:rsidR="00C27783">
        <w:rPr>
          <w:rFonts w:ascii="Times New Roman" w:eastAsia="DejaVu Sans" w:hAnsi="Times New Roman" w:cs="Tahoma"/>
          <w:bCs/>
        </w:rPr>
        <w:t>452</w:t>
      </w:r>
    </w:p>
    <w:p w:rsidR="00765AD8" w:rsidRPr="00765AD8" w:rsidRDefault="00765AD8" w:rsidP="00765AD8">
      <w:pPr>
        <w:widowControl w:val="0"/>
        <w:suppressAutoHyphens/>
        <w:spacing w:after="0" w:line="240" w:lineRule="auto"/>
        <w:jc w:val="center"/>
        <w:rPr>
          <w:rFonts w:ascii="Times New Roman" w:eastAsia="DejaVu Sans" w:hAnsi="Times New Roman" w:cs="Times New Roman"/>
          <w:sz w:val="28"/>
          <w:szCs w:val="28"/>
        </w:rPr>
      </w:pPr>
    </w:p>
    <w:p w:rsidR="00765AD8" w:rsidRPr="00765AD8" w:rsidRDefault="00765AD8" w:rsidP="00765AD8">
      <w:pPr>
        <w:widowControl w:val="0"/>
        <w:suppressAutoHyphens/>
        <w:spacing w:after="0" w:line="240" w:lineRule="auto"/>
        <w:jc w:val="center"/>
        <w:rPr>
          <w:rFonts w:ascii="Times New Roman" w:eastAsia="DejaVu Sans" w:hAnsi="Times New Roman" w:cs="Times New Roman"/>
          <w:sz w:val="28"/>
          <w:szCs w:val="28"/>
        </w:rPr>
      </w:pPr>
    </w:p>
    <w:p w:rsidR="00765AD8" w:rsidRPr="00765AD8" w:rsidRDefault="00765AD8" w:rsidP="00765AD8">
      <w:pPr>
        <w:keepNext/>
        <w:widowControl w:val="0"/>
        <w:tabs>
          <w:tab w:val="num" w:pos="0"/>
        </w:tabs>
        <w:suppressAutoHyphens/>
        <w:spacing w:before="240" w:after="60" w:line="240" w:lineRule="auto"/>
        <w:jc w:val="center"/>
        <w:outlineLvl w:val="0"/>
        <w:rPr>
          <w:rFonts w:ascii="Times New Roman" w:eastAsia="Times New Roman" w:hAnsi="Times New Roman" w:cs="Times New Roman"/>
          <w:sz w:val="28"/>
          <w:szCs w:val="28"/>
          <w:lang w:val="x-none" w:eastAsia="ar-SA"/>
        </w:rPr>
      </w:pPr>
    </w:p>
    <w:p w:rsidR="00765AD8" w:rsidRPr="00765AD8" w:rsidRDefault="00765AD8" w:rsidP="00765AD8">
      <w:pPr>
        <w:keepNext/>
        <w:widowControl w:val="0"/>
        <w:tabs>
          <w:tab w:val="num" w:pos="0"/>
        </w:tabs>
        <w:suppressAutoHyphens/>
        <w:spacing w:before="240" w:after="60" w:line="240" w:lineRule="auto"/>
        <w:jc w:val="center"/>
        <w:outlineLvl w:val="0"/>
        <w:rPr>
          <w:rFonts w:ascii="Times New Roman" w:eastAsia="Times New Roman" w:hAnsi="Times New Roman" w:cs="Times New Roman"/>
          <w:sz w:val="28"/>
          <w:szCs w:val="28"/>
          <w:lang w:val="x-none" w:eastAsia="ar-SA"/>
        </w:rPr>
      </w:pPr>
      <w:r w:rsidRPr="00765AD8">
        <w:rPr>
          <w:rFonts w:ascii="Times New Roman" w:eastAsia="Times New Roman" w:hAnsi="Times New Roman" w:cs="Times New Roman"/>
          <w:b/>
          <w:sz w:val="28"/>
          <w:szCs w:val="28"/>
          <w:lang w:eastAsia="ar-SA"/>
        </w:rPr>
        <w:t>АУКЦИОН</w:t>
      </w:r>
      <w:r w:rsidRPr="00765AD8">
        <w:rPr>
          <w:rFonts w:ascii="Times New Roman" w:eastAsia="Times New Roman" w:hAnsi="Times New Roman" w:cs="Times New Roman"/>
          <w:b/>
          <w:sz w:val="28"/>
          <w:szCs w:val="28"/>
          <w:lang w:val="x-none" w:eastAsia="ar-SA"/>
        </w:rPr>
        <w:t>НАЯ ДОКУМЕНТАЦИЯ</w:t>
      </w:r>
    </w:p>
    <w:p w:rsidR="00765AD8" w:rsidRPr="00765AD8" w:rsidRDefault="00765AD8" w:rsidP="00765AD8">
      <w:pPr>
        <w:widowControl w:val="0"/>
        <w:suppressAutoHyphens/>
        <w:spacing w:after="120" w:line="240" w:lineRule="auto"/>
        <w:rPr>
          <w:rFonts w:ascii="Times New Roman" w:eastAsia="DejaVu Sans" w:hAnsi="Times New Roman" w:cs="Times New Roman"/>
          <w:sz w:val="24"/>
          <w:szCs w:val="24"/>
          <w:lang w:val="x-none"/>
        </w:rPr>
      </w:pPr>
      <w:r w:rsidRPr="00765AD8">
        <w:rPr>
          <w:rFonts w:ascii="Times New Roman" w:eastAsia="DejaVu Sans" w:hAnsi="Times New Roman" w:cs="Times New Roman"/>
          <w:sz w:val="24"/>
          <w:szCs w:val="24"/>
          <w:lang w:val="x-none"/>
        </w:rPr>
        <w:t xml:space="preserve"> </w:t>
      </w:r>
    </w:p>
    <w:p w:rsidR="00765AD8" w:rsidRPr="00765AD8" w:rsidRDefault="00765AD8" w:rsidP="00765AD8">
      <w:pPr>
        <w:widowControl w:val="0"/>
        <w:suppressAutoHyphens/>
        <w:spacing w:after="0" w:line="240" w:lineRule="auto"/>
        <w:jc w:val="center"/>
        <w:rPr>
          <w:rFonts w:ascii="Times New Roman" w:eastAsia="DejaVu Sans" w:hAnsi="Times New Roman" w:cs="Times New Roman"/>
          <w:b/>
          <w:color w:val="FF0000"/>
          <w:sz w:val="32"/>
          <w:szCs w:val="28"/>
        </w:rPr>
      </w:pPr>
      <w:r w:rsidRPr="00765AD8">
        <w:rPr>
          <w:rFonts w:ascii="Times New Roman" w:eastAsia="DejaVu Sans" w:hAnsi="Times New Roman" w:cs="Times New Roman"/>
          <w:b/>
          <w:sz w:val="28"/>
          <w:szCs w:val="24"/>
        </w:rPr>
        <w:t xml:space="preserve">по продаже на аукционе имущества, находящегося в собственности </w:t>
      </w:r>
      <w:r w:rsidR="00FE22C9">
        <w:rPr>
          <w:rFonts w:ascii="Times New Roman" w:eastAsia="DejaVu Sans" w:hAnsi="Times New Roman" w:cs="Times New Roman"/>
          <w:b/>
          <w:sz w:val="28"/>
          <w:szCs w:val="24"/>
        </w:rPr>
        <w:t xml:space="preserve">Пестяковского </w:t>
      </w:r>
      <w:r w:rsidRPr="00765AD8">
        <w:rPr>
          <w:rFonts w:ascii="Times New Roman" w:eastAsia="DejaVu Sans" w:hAnsi="Times New Roman" w:cs="Times New Roman"/>
          <w:b/>
          <w:sz w:val="28"/>
          <w:szCs w:val="24"/>
        </w:rPr>
        <w:t>муниципального района</w:t>
      </w:r>
    </w:p>
    <w:p w:rsidR="00765AD8" w:rsidRPr="00765AD8" w:rsidRDefault="00765AD8" w:rsidP="00765AD8">
      <w:pPr>
        <w:widowControl w:val="0"/>
        <w:suppressAutoHyphens/>
        <w:spacing w:after="0" w:line="240" w:lineRule="auto"/>
        <w:jc w:val="center"/>
        <w:rPr>
          <w:rFonts w:ascii="Times New Roman" w:eastAsia="DejaVu Sans" w:hAnsi="Times New Roman" w:cs="Times New Roman"/>
          <w:sz w:val="28"/>
          <w:szCs w:val="28"/>
        </w:rPr>
      </w:pPr>
    </w:p>
    <w:p w:rsidR="00765AD8" w:rsidRPr="00765AD8" w:rsidRDefault="00765AD8" w:rsidP="00765AD8">
      <w:pPr>
        <w:widowControl w:val="0"/>
        <w:shd w:val="clear" w:color="auto" w:fill="FFFFFF"/>
        <w:tabs>
          <w:tab w:val="left" w:pos="3828"/>
        </w:tabs>
        <w:suppressAutoHyphens/>
        <w:spacing w:after="0" w:line="240" w:lineRule="auto"/>
        <w:rPr>
          <w:rFonts w:ascii="Times New Roman" w:eastAsia="DejaVu Sans" w:hAnsi="Times New Roman" w:cs="Times New Roman"/>
          <w:sz w:val="28"/>
          <w:szCs w:val="28"/>
        </w:rPr>
      </w:pPr>
    </w:p>
    <w:p w:rsidR="00765AD8" w:rsidRPr="00765AD8" w:rsidRDefault="00765AD8" w:rsidP="00765AD8">
      <w:pPr>
        <w:widowControl w:val="0"/>
        <w:shd w:val="clear" w:color="auto" w:fill="FFFFFF"/>
        <w:tabs>
          <w:tab w:val="left" w:pos="3828"/>
        </w:tabs>
        <w:suppressAutoHyphens/>
        <w:spacing w:after="0" w:line="240" w:lineRule="auto"/>
        <w:rPr>
          <w:rFonts w:ascii="Times New Roman" w:eastAsia="DejaVu Sans" w:hAnsi="Times New Roman" w:cs="Times New Roman"/>
          <w:sz w:val="28"/>
          <w:szCs w:val="28"/>
        </w:rPr>
      </w:pPr>
    </w:p>
    <w:p w:rsidR="00765AD8" w:rsidRPr="00765AD8" w:rsidRDefault="00765AD8" w:rsidP="00765AD8">
      <w:pPr>
        <w:widowControl w:val="0"/>
        <w:shd w:val="clear" w:color="auto" w:fill="FFFFFF"/>
        <w:tabs>
          <w:tab w:val="left" w:pos="3828"/>
        </w:tabs>
        <w:suppressAutoHyphens/>
        <w:spacing w:after="0" w:line="240" w:lineRule="auto"/>
        <w:rPr>
          <w:rFonts w:ascii="Times New Roman" w:eastAsia="DejaVu Sans" w:hAnsi="Times New Roman" w:cs="Times New Roman"/>
          <w:sz w:val="28"/>
          <w:szCs w:val="28"/>
        </w:rPr>
      </w:pPr>
    </w:p>
    <w:p w:rsidR="00765AD8" w:rsidRPr="00765AD8" w:rsidRDefault="00765AD8" w:rsidP="00765AD8">
      <w:pPr>
        <w:widowControl w:val="0"/>
        <w:shd w:val="clear" w:color="auto" w:fill="FFFFFF"/>
        <w:tabs>
          <w:tab w:val="left" w:pos="3828"/>
        </w:tabs>
        <w:suppressAutoHyphens/>
        <w:spacing w:after="0" w:line="240" w:lineRule="auto"/>
        <w:rPr>
          <w:rFonts w:ascii="Times New Roman" w:eastAsia="DejaVu Sans" w:hAnsi="Times New Roman" w:cs="Times New Roman"/>
          <w:sz w:val="28"/>
          <w:szCs w:val="28"/>
        </w:rPr>
      </w:pPr>
    </w:p>
    <w:p w:rsidR="00765AD8" w:rsidRPr="00765AD8" w:rsidRDefault="00765AD8" w:rsidP="00765AD8">
      <w:pPr>
        <w:widowControl w:val="0"/>
        <w:shd w:val="clear" w:color="auto" w:fill="FFFFFF"/>
        <w:tabs>
          <w:tab w:val="left" w:pos="3828"/>
        </w:tabs>
        <w:suppressAutoHyphens/>
        <w:spacing w:after="0" w:line="240" w:lineRule="auto"/>
        <w:rPr>
          <w:rFonts w:ascii="Times New Roman" w:eastAsia="DejaVu Sans" w:hAnsi="Times New Roman" w:cs="Times New Roman"/>
          <w:sz w:val="28"/>
          <w:szCs w:val="28"/>
        </w:rPr>
      </w:pPr>
    </w:p>
    <w:p w:rsidR="00765AD8" w:rsidRPr="00765AD8" w:rsidRDefault="00765AD8" w:rsidP="00765AD8">
      <w:pPr>
        <w:widowControl w:val="0"/>
        <w:shd w:val="clear" w:color="auto" w:fill="FFFFFF"/>
        <w:tabs>
          <w:tab w:val="left" w:pos="3828"/>
        </w:tabs>
        <w:suppressAutoHyphens/>
        <w:spacing w:after="0" w:line="240" w:lineRule="auto"/>
        <w:rPr>
          <w:rFonts w:ascii="Times New Roman" w:eastAsia="DejaVu Sans" w:hAnsi="Times New Roman" w:cs="Times New Roman"/>
          <w:sz w:val="28"/>
          <w:szCs w:val="28"/>
        </w:rPr>
      </w:pPr>
    </w:p>
    <w:p w:rsidR="00765AD8" w:rsidRPr="00765AD8" w:rsidRDefault="00765AD8" w:rsidP="00765AD8">
      <w:pPr>
        <w:widowControl w:val="0"/>
        <w:shd w:val="clear" w:color="auto" w:fill="FFFFFF"/>
        <w:tabs>
          <w:tab w:val="left" w:pos="3828"/>
        </w:tabs>
        <w:suppressAutoHyphens/>
        <w:spacing w:after="0" w:line="240" w:lineRule="auto"/>
        <w:jc w:val="center"/>
        <w:rPr>
          <w:rFonts w:ascii="Times New Roman" w:eastAsia="DejaVu Sans" w:hAnsi="Times New Roman" w:cs="Times New Roman"/>
          <w:b/>
          <w:sz w:val="28"/>
          <w:szCs w:val="28"/>
        </w:rPr>
      </w:pPr>
      <w:r w:rsidRPr="00765AD8">
        <w:rPr>
          <w:rFonts w:ascii="Times New Roman" w:eastAsia="DejaVu Sans" w:hAnsi="Times New Roman" w:cs="Times New Roman"/>
          <w:b/>
          <w:sz w:val="28"/>
          <w:szCs w:val="28"/>
        </w:rPr>
        <w:t>Продавец –</w:t>
      </w:r>
    </w:p>
    <w:p w:rsidR="00765AD8" w:rsidRPr="00765AD8" w:rsidRDefault="00FE22C9" w:rsidP="00765AD8">
      <w:pPr>
        <w:widowControl w:val="0"/>
        <w:shd w:val="clear" w:color="auto" w:fill="FFFFFF"/>
        <w:tabs>
          <w:tab w:val="left" w:pos="3828"/>
        </w:tabs>
        <w:suppressAutoHyphens/>
        <w:spacing w:after="0" w:line="240" w:lineRule="auto"/>
        <w:jc w:val="center"/>
        <w:rPr>
          <w:rFonts w:ascii="Times New Roman" w:eastAsia="DejaVu Sans" w:hAnsi="Times New Roman" w:cs="Times New Roman"/>
          <w:b/>
          <w:sz w:val="24"/>
          <w:szCs w:val="24"/>
        </w:rPr>
      </w:pPr>
      <w:r>
        <w:rPr>
          <w:rFonts w:ascii="Times New Roman" w:eastAsia="DejaVu Sans" w:hAnsi="Times New Roman" w:cs="Times New Roman"/>
          <w:b/>
          <w:sz w:val="28"/>
          <w:szCs w:val="28"/>
        </w:rPr>
        <w:t>Администрация</w:t>
      </w:r>
      <w:r w:rsidR="00765AD8" w:rsidRPr="00765AD8">
        <w:rPr>
          <w:rFonts w:ascii="Times New Roman" w:eastAsia="DejaVu Sans" w:hAnsi="Times New Roman" w:cs="Times New Roman"/>
          <w:b/>
          <w:sz w:val="28"/>
          <w:szCs w:val="28"/>
        </w:rPr>
        <w:t xml:space="preserve"> </w:t>
      </w:r>
      <w:r>
        <w:rPr>
          <w:rFonts w:ascii="Times New Roman" w:eastAsia="DejaVu Sans" w:hAnsi="Times New Roman" w:cs="Times New Roman"/>
          <w:b/>
          <w:sz w:val="28"/>
          <w:szCs w:val="28"/>
        </w:rPr>
        <w:t xml:space="preserve">Пестяковского </w:t>
      </w:r>
      <w:r w:rsidR="00765AD8" w:rsidRPr="00765AD8">
        <w:rPr>
          <w:rFonts w:ascii="Times New Roman" w:eastAsia="DejaVu Sans" w:hAnsi="Times New Roman" w:cs="Times New Roman"/>
          <w:b/>
          <w:sz w:val="28"/>
        </w:rPr>
        <w:t xml:space="preserve"> муниципального района Ивановской области</w:t>
      </w:r>
    </w:p>
    <w:p w:rsidR="00765AD8" w:rsidRPr="00765AD8" w:rsidRDefault="00765AD8" w:rsidP="00765AD8">
      <w:pPr>
        <w:widowControl w:val="0"/>
        <w:shd w:val="clear" w:color="auto" w:fill="FFFFFF"/>
        <w:tabs>
          <w:tab w:val="left" w:pos="3828"/>
        </w:tabs>
        <w:suppressAutoHyphens/>
        <w:spacing w:after="0" w:line="240" w:lineRule="auto"/>
        <w:rPr>
          <w:rFonts w:ascii="Times New Roman" w:eastAsia="DejaVu Sans" w:hAnsi="Times New Roman" w:cs="Times New Roman"/>
          <w:b/>
          <w:sz w:val="24"/>
          <w:szCs w:val="24"/>
        </w:rPr>
      </w:pPr>
    </w:p>
    <w:p w:rsidR="00765AD8" w:rsidRPr="00765AD8" w:rsidRDefault="00765AD8" w:rsidP="00765AD8">
      <w:pPr>
        <w:widowControl w:val="0"/>
        <w:shd w:val="clear" w:color="auto" w:fill="FFFFFF"/>
        <w:tabs>
          <w:tab w:val="left" w:pos="3828"/>
        </w:tabs>
        <w:suppressAutoHyphens/>
        <w:spacing w:after="0" w:line="240" w:lineRule="auto"/>
        <w:rPr>
          <w:rFonts w:ascii="Times New Roman" w:eastAsia="DejaVu Sans" w:hAnsi="Times New Roman" w:cs="Times New Roman"/>
          <w:sz w:val="28"/>
          <w:szCs w:val="28"/>
        </w:rPr>
      </w:pPr>
    </w:p>
    <w:p w:rsidR="00765AD8" w:rsidRPr="00765AD8" w:rsidRDefault="00765AD8" w:rsidP="00765AD8">
      <w:pPr>
        <w:widowControl w:val="0"/>
        <w:suppressAutoHyphens/>
        <w:spacing w:after="0" w:line="240" w:lineRule="auto"/>
        <w:jc w:val="center"/>
        <w:rPr>
          <w:rFonts w:ascii="Times New Roman" w:eastAsia="DejaVu Sans" w:hAnsi="Times New Roman" w:cs="Times New Roman"/>
          <w:b/>
          <w:sz w:val="24"/>
          <w:szCs w:val="24"/>
        </w:rPr>
      </w:pPr>
    </w:p>
    <w:p w:rsidR="00765AD8" w:rsidRPr="00765AD8" w:rsidRDefault="00765AD8" w:rsidP="00765AD8">
      <w:pPr>
        <w:widowControl w:val="0"/>
        <w:suppressAutoHyphens/>
        <w:spacing w:after="0" w:line="240" w:lineRule="auto"/>
        <w:jc w:val="center"/>
        <w:rPr>
          <w:rFonts w:ascii="Times New Roman" w:eastAsia="DejaVu Sans" w:hAnsi="Times New Roman" w:cs="Times New Roman"/>
          <w:b/>
          <w:sz w:val="24"/>
          <w:szCs w:val="24"/>
        </w:rPr>
      </w:pPr>
    </w:p>
    <w:p w:rsidR="00765AD8" w:rsidRPr="00765AD8" w:rsidRDefault="00765AD8" w:rsidP="00765AD8">
      <w:pPr>
        <w:widowControl w:val="0"/>
        <w:suppressAutoHyphens/>
        <w:spacing w:after="0" w:line="240" w:lineRule="auto"/>
        <w:rPr>
          <w:rFonts w:ascii="Times New Roman" w:eastAsia="DejaVu Sans" w:hAnsi="Times New Roman" w:cs="Times New Roman"/>
          <w:b/>
          <w:sz w:val="24"/>
          <w:szCs w:val="24"/>
        </w:rPr>
      </w:pPr>
      <w:r w:rsidRPr="00765AD8">
        <w:rPr>
          <w:rFonts w:ascii="Times New Roman" w:eastAsia="DejaVu Sans" w:hAnsi="Times New Roman" w:cs="Times New Roman"/>
          <w:b/>
          <w:sz w:val="24"/>
          <w:szCs w:val="24"/>
        </w:rPr>
        <w:t xml:space="preserve">                                                    </w:t>
      </w:r>
    </w:p>
    <w:p w:rsidR="00765AD8" w:rsidRPr="00765AD8" w:rsidRDefault="00765AD8" w:rsidP="00765AD8">
      <w:pPr>
        <w:widowControl w:val="0"/>
        <w:suppressAutoHyphens/>
        <w:spacing w:after="0" w:line="240" w:lineRule="auto"/>
        <w:rPr>
          <w:rFonts w:ascii="Times New Roman" w:eastAsia="DejaVu Sans" w:hAnsi="Times New Roman" w:cs="Times New Roman"/>
          <w:b/>
          <w:sz w:val="24"/>
          <w:szCs w:val="24"/>
        </w:rPr>
      </w:pPr>
      <w:r w:rsidRPr="00765AD8">
        <w:rPr>
          <w:rFonts w:ascii="Times New Roman" w:eastAsia="DejaVu Sans" w:hAnsi="Times New Roman" w:cs="Times New Roman"/>
          <w:b/>
          <w:sz w:val="24"/>
          <w:szCs w:val="24"/>
        </w:rPr>
        <w:t xml:space="preserve">                                                          </w:t>
      </w:r>
    </w:p>
    <w:p w:rsidR="00765AD8" w:rsidRPr="00765AD8" w:rsidRDefault="00765AD8" w:rsidP="00765AD8">
      <w:pPr>
        <w:widowControl w:val="0"/>
        <w:suppressAutoHyphens/>
        <w:spacing w:after="0" w:line="240" w:lineRule="auto"/>
        <w:rPr>
          <w:rFonts w:ascii="Times New Roman" w:eastAsia="DejaVu Sans" w:hAnsi="Times New Roman" w:cs="Times New Roman"/>
          <w:b/>
          <w:sz w:val="24"/>
          <w:szCs w:val="24"/>
        </w:rPr>
      </w:pPr>
    </w:p>
    <w:p w:rsidR="00765AD8" w:rsidRPr="00765AD8" w:rsidRDefault="00765AD8" w:rsidP="00765AD8">
      <w:pPr>
        <w:widowControl w:val="0"/>
        <w:suppressAutoHyphens/>
        <w:spacing w:after="0" w:line="240" w:lineRule="auto"/>
        <w:rPr>
          <w:rFonts w:ascii="Times New Roman" w:eastAsia="DejaVu Sans" w:hAnsi="Times New Roman" w:cs="Times New Roman"/>
          <w:b/>
          <w:sz w:val="24"/>
          <w:szCs w:val="24"/>
        </w:rPr>
      </w:pPr>
    </w:p>
    <w:p w:rsidR="00765AD8" w:rsidRPr="00765AD8" w:rsidRDefault="00765AD8" w:rsidP="00765AD8">
      <w:pPr>
        <w:widowControl w:val="0"/>
        <w:suppressAutoHyphens/>
        <w:spacing w:after="0" w:line="240" w:lineRule="auto"/>
        <w:rPr>
          <w:rFonts w:ascii="Times New Roman" w:eastAsia="DejaVu Sans" w:hAnsi="Times New Roman" w:cs="Times New Roman"/>
          <w:b/>
          <w:sz w:val="24"/>
          <w:szCs w:val="24"/>
        </w:rPr>
      </w:pPr>
    </w:p>
    <w:p w:rsidR="00765AD8" w:rsidRPr="00765AD8" w:rsidRDefault="00765AD8" w:rsidP="00765AD8">
      <w:pPr>
        <w:widowControl w:val="0"/>
        <w:suppressAutoHyphens/>
        <w:spacing w:after="0" w:line="240" w:lineRule="auto"/>
        <w:rPr>
          <w:rFonts w:ascii="Times New Roman" w:eastAsia="DejaVu Sans" w:hAnsi="Times New Roman" w:cs="Times New Roman"/>
          <w:b/>
          <w:sz w:val="24"/>
          <w:szCs w:val="24"/>
        </w:rPr>
      </w:pPr>
    </w:p>
    <w:p w:rsidR="00765AD8" w:rsidRPr="00765AD8" w:rsidRDefault="00765AD8" w:rsidP="00765AD8">
      <w:pPr>
        <w:widowControl w:val="0"/>
        <w:suppressAutoHyphens/>
        <w:spacing w:after="0" w:line="240" w:lineRule="auto"/>
        <w:rPr>
          <w:rFonts w:ascii="Times New Roman" w:eastAsia="DejaVu Sans" w:hAnsi="Times New Roman" w:cs="Times New Roman"/>
          <w:b/>
          <w:sz w:val="24"/>
          <w:szCs w:val="24"/>
        </w:rPr>
      </w:pPr>
    </w:p>
    <w:p w:rsidR="00765AD8" w:rsidRPr="00765AD8" w:rsidRDefault="00765AD8" w:rsidP="00765AD8">
      <w:pPr>
        <w:widowControl w:val="0"/>
        <w:suppressAutoHyphens/>
        <w:spacing w:after="0" w:line="240" w:lineRule="auto"/>
        <w:rPr>
          <w:rFonts w:ascii="Times New Roman" w:eastAsia="DejaVu Sans" w:hAnsi="Times New Roman" w:cs="Times New Roman"/>
          <w:b/>
          <w:sz w:val="24"/>
          <w:szCs w:val="24"/>
        </w:rPr>
      </w:pPr>
    </w:p>
    <w:p w:rsidR="00765AD8" w:rsidRPr="00765AD8" w:rsidRDefault="00765AD8" w:rsidP="00765AD8">
      <w:pPr>
        <w:widowControl w:val="0"/>
        <w:suppressAutoHyphens/>
        <w:spacing w:after="0" w:line="240" w:lineRule="auto"/>
        <w:rPr>
          <w:rFonts w:ascii="Times New Roman" w:eastAsia="DejaVu Sans" w:hAnsi="Times New Roman" w:cs="Times New Roman"/>
          <w:b/>
          <w:sz w:val="24"/>
          <w:szCs w:val="24"/>
        </w:rPr>
      </w:pPr>
    </w:p>
    <w:p w:rsidR="00765AD8" w:rsidRPr="00765AD8" w:rsidRDefault="00765AD8" w:rsidP="00765AD8">
      <w:pPr>
        <w:widowControl w:val="0"/>
        <w:suppressAutoHyphens/>
        <w:spacing w:after="0" w:line="240" w:lineRule="auto"/>
        <w:rPr>
          <w:rFonts w:ascii="Times New Roman" w:eastAsia="DejaVu Sans" w:hAnsi="Times New Roman" w:cs="Times New Roman"/>
          <w:b/>
          <w:sz w:val="24"/>
          <w:szCs w:val="24"/>
        </w:rPr>
      </w:pPr>
    </w:p>
    <w:p w:rsidR="00765AD8" w:rsidRPr="00765AD8" w:rsidRDefault="00765AD8" w:rsidP="00765AD8">
      <w:pPr>
        <w:widowControl w:val="0"/>
        <w:suppressAutoHyphens/>
        <w:spacing w:after="0" w:line="240" w:lineRule="auto"/>
        <w:rPr>
          <w:rFonts w:ascii="Times New Roman" w:eastAsia="DejaVu Sans" w:hAnsi="Times New Roman" w:cs="Times New Roman"/>
          <w:b/>
          <w:sz w:val="24"/>
          <w:szCs w:val="24"/>
        </w:rPr>
      </w:pPr>
    </w:p>
    <w:p w:rsidR="00765AD8" w:rsidRPr="00765AD8" w:rsidRDefault="00765AD8" w:rsidP="00765AD8">
      <w:pPr>
        <w:widowControl w:val="0"/>
        <w:suppressAutoHyphens/>
        <w:spacing w:after="0" w:line="240" w:lineRule="auto"/>
        <w:rPr>
          <w:rFonts w:ascii="Times New Roman" w:eastAsia="DejaVu Sans" w:hAnsi="Times New Roman" w:cs="Times New Roman"/>
          <w:b/>
          <w:sz w:val="24"/>
          <w:szCs w:val="24"/>
        </w:rPr>
      </w:pPr>
    </w:p>
    <w:p w:rsidR="00765AD8" w:rsidRPr="00765AD8" w:rsidRDefault="00765AD8" w:rsidP="00765AD8">
      <w:pPr>
        <w:widowControl w:val="0"/>
        <w:suppressAutoHyphens/>
        <w:spacing w:after="0" w:line="240" w:lineRule="auto"/>
        <w:rPr>
          <w:rFonts w:ascii="Times New Roman" w:eastAsia="DejaVu Sans" w:hAnsi="Times New Roman" w:cs="Times New Roman"/>
          <w:b/>
          <w:sz w:val="24"/>
          <w:szCs w:val="24"/>
        </w:rPr>
      </w:pPr>
    </w:p>
    <w:p w:rsidR="00765AD8" w:rsidRPr="00765AD8" w:rsidRDefault="00765AD8" w:rsidP="00765AD8">
      <w:pPr>
        <w:widowControl w:val="0"/>
        <w:suppressAutoHyphens/>
        <w:spacing w:after="0" w:line="240" w:lineRule="auto"/>
        <w:rPr>
          <w:rFonts w:ascii="Times New Roman" w:eastAsia="DejaVu Sans" w:hAnsi="Times New Roman" w:cs="Times New Roman"/>
          <w:b/>
          <w:sz w:val="24"/>
          <w:szCs w:val="24"/>
        </w:rPr>
      </w:pPr>
    </w:p>
    <w:p w:rsidR="00765AD8" w:rsidRPr="00765AD8" w:rsidRDefault="00765AD8" w:rsidP="00765AD8">
      <w:pPr>
        <w:widowControl w:val="0"/>
        <w:suppressAutoHyphens/>
        <w:spacing w:after="0" w:line="240" w:lineRule="auto"/>
        <w:rPr>
          <w:rFonts w:ascii="Times New Roman" w:eastAsia="DejaVu Sans" w:hAnsi="Times New Roman" w:cs="Times New Roman"/>
          <w:b/>
          <w:sz w:val="24"/>
          <w:szCs w:val="24"/>
        </w:rPr>
      </w:pPr>
    </w:p>
    <w:p w:rsidR="00765AD8" w:rsidRPr="00765AD8" w:rsidRDefault="00765AD8" w:rsidP="00765AD8">
      <w:pPr>
        <w:widowControl w:val="0"/>
        <w:suppressAutoHyphens/>
        <w:spacing w:after="0" w:line="240" w:lineRule="auto"/>
        <w:rPr>
          <w:rFonts w:ascii="Times New Roman" w:eastAsia="DejaVu Sans" w:hAnsi="Times New Roman" w:cs="Times New Roman"/>
          <w:b/>
          <w:sz w:val="24"/>
          <w:szCs w:val="24"/>
        </w:rPr>
      </w:pPr>
    </w:p>
    <w:p w:rsidR="00765AD8" w:rsidRPr="00765AD8" w:rsidRDefault="00765AD8" w:rsidP="00765AD8">
      <w:pPr>
        <w:widowControl w:val="0"/>
        <w:suppressAutoHyphens/>
        <w:spacing w:after="0" w:line="240" w:lineRule="auto"/>
        <w:rPr>
          <w:rFonts w:ascii="Times New Roman" w:eastAsia="DejaVu Sans" w:hAnsi="Times New Roman" w:cs="Times New Roman"/>
          <w:b/>
          <w:sz w:val="24"/>
          <w:szCs w:val="24"/>
        </w:rPr>
      </w:pPr>
    </w:p>
    <w:p w:rsidR="00765AD8" w:rsidRPr="00765AD8" w:rsidRDefault="00765AD8" w:rsidP="00765AD8">
      <w:pPr>
        <w:widowControl w:val="0"/>
        <w:suppressAutoHyphens/>
        <w:spacing w:after="0" w:line="240" w:lineRule="auto"/>
        <w:jc w:val="center"/>
        <w:rPr>
          <w:rFonts w:ascii="Times New Roman" w:eastAsia="DejaVu Sans" w:hAnsi="Times New Roman" w:cs="Times New Roman"/>
          <w:b/>
          <w:sz w:val="24"/>
          <w:szCs w:val="24"/>
        </w:rPr>
      </w:pPr>
    </w:p>
    <w:p w:rsidR="00765AD8" w:rsidRPr="00765AD8" w:rsidRDefault="00765AD8" w:rsidP="00765AD8">
      <w:pPr>
        <w:widowControl w:val="0"/>
        <w:suppressAutoHyphens/>
        <w:spacing w:after="0" w:line="240" w:lineRule="auto"/>
        <w:jc w:val="center"/>
        <w:rPr>
          <w:rFonts w:ascii="Times New Roman" w:eastAsia="DejaVu Sans" w:hAnsi="Times New Roman" w:cs="Times New Roman"/>
          <w:b/>
          <w:sz w:val="24"/>
          <w:szCs w:val="24"/>
        </w:rPr>
      </w:pPr>
    </w:p>
    <w:p w:rsidR="00765AD8" w:rsidRPr="00765AD8" w:rsidRDefault="00765AD8" w:rsidP="00765AD8">
      <w:pPr>
        <w:widowControl w:val="0"/>
        <w:suppressAutoHyphens/>
        <w:spacing w:after="0" w:line="240" w:lineRule="auto"/>
        <w:jc w:val="center"/>
        <w:rPr>
          <w:rFonts w:ascii="Times New Roman" w:eastAsia="DejaVu Sans" w:hAnsi="Times New Roman" w:cs="Times New Roman"/>
          <w:b/>
          <w:sz w:val="24"/>
          <w:szCs w:val="24"/>
        </w:rPr>
      </w:pPr>
    </w:p>
    <w:p w:rsidR="00765AD8" w:rsidRDefault="00765AD8" w:rsidP="00765AD8">
      <w:pPr>
        <w:widowControl w:val="0"/>
        <w:suppressAutoHyphens/>
        <w:spacing w:after="0" w:line="240" w:lineRule="auto"/>
        <w:jc w:val="center"/>
        <w:rPr>
          <w:rFonts w:ascii="Times New Roman" w:eastAsia="DejaVu Sans" w:hAnsi="Times New Roman" w:cs="Times New Roman"/>
          <w:b/>
          <w:sz w:val="24"/>
          <w:szCs w:val="24"/>
        </w:rPr>
      </w:pPr>
    </w:p>
    <w:p w:rsidR="00FE22C9" w:rsidRPr="00765AD8" w:rsidRDefault="00FE22C9" w:rsidP="00765AD8">
      <w:pPr>
        <w:widowControl w:val="0"/>
        <w:suppressAutoHyphens/>
        <w:spacing w:after="0" w:line="240" w:lineRule="auto"/>
        <w:jc w:val="center"/>
        <w:rPr>
          <w:rFonts w:ascii="Times New Roman" w:eastAsia="DejaVu Sans" w:hAnsi="Times New Roman" w:cs="Times New Roman"/>
          <w:b/>
          <w:sz w:val="24"/>
          <w:szCs w:val="24"/>
        </w:rPr>
      </w:pPr>
    </w:p>
    <w:p w:rsidR="00765AD8" w:rsidRPr="00765AD8" w:rsidRDefault="00FE22C9" w:rsidP="00765AD8">
      <w:pPr>
        <w:widowControl w:val="0"/>
        <w:suppressAutoHyphens/>
        <w:spacing w:after="0" w:line="240" w:lineRule="auto"/>
        <w:jc w:val="center"/>
        <w:rPr>
          <w:rFonts w:ascii="Times New Roman" w:eastAsia="DejaVu Sans" w:hAnsi="Times New Roman" w:cs="Times New Roman"/>
          <w:b/>
          <w:sz w:val="24"/>
          <w:szCs w:val="24"/>
        </w:rPr>
      </w:pPr>
      <w:r>
        <w:rPr>
          <w:rFonts w:ascii="Times New Roman" w:eastAsia="DejaVu Sans" w:hAnsi="Times New Roman" w:cs="Times New Roman"/>
          <w:b/>
          <w:sz w:val="24"/>
          <w:szCs w:val="24"/>
        </w:rPr>
        <w:t>Пестяки</w:t>
      </w:r>
      <w:r w:rsidR="00765AD8" w:rsidRPr="00765AD8">
        <w:rPr>
          <w:rFonts w:ascii="Times New Roman" w:eastAsia="DejaVu Sans" w:hAnsi="Times New Roman" w:cs="Times New Roman"/>
          <w:b/>
          <w:sz w:val="24"/>
          <w:szCs w:val="24"/>
        </w:rPr>
        <w:t xml:space="preserve"> 2022 год</w:t>
      </w:r>
    </w:p>
    <w:p w:rsidR="00765AD8" w:rsidRPr="00765AD8" w:rsidRDefault="00765AD8" w:rsidP="00765AD8">
      <w:pPr>
        <w:widowControl w:val="0"/>
        <w:suppressAutoHyphens/>
        <w:spacing w:after="0" w:line="240" w:lineRule="auto"/>
        <w:jc w:val="center"/>
        <w:rPr>
          <w:rFonts w:ascii="Times New Roman" w:eastAsia="DejaVu Sans" w:hAnsi="Times New Roman" w:cs="Times New Roman"/>
          <w:b/>
          <w:sz w:val="24"/>
          <w:szCs w:val="24"/>
        </w:rPr>
      </w:pPr>
    </w:p>
    <w:p w:rsidR="00765AD8" w:rsidRPr="00765AD8" w:rsidRDefault="00765AD8" w:rsidP="00765AD8">
      <w:pPr>
        <w:widowControl w:val="0"/>
        <w:suppressAutoHyphens/>
        <w:spacing w:after="0" w:line="240" w:lineRule="auto"/>
        <w:jc w:val="center"/>
        <w:rPr>
          <w:rFonts w:ascii="Times New Roman" w:eastAsia="DejaVu Sans" w:hAnsi="Times New Roman" w:cs="Times New Roman"/>
          <w:b/>
          <w:sz w:val="24"/>
          <w:szCs w:val="24"/>
        </w:rPr>
      </w:pPr>
    </w:p>
    <w:p w:rsidR="00FE22C9" w:rsidRDefault="00FE22C9" w:rsidP="00765AD8">
      <w:pPr>
        <w:widowControl w:val="0"/>
        <w:suppressAutoHyphens/>
        <w:autoSpaceDE w:val="0"/>
        <w:autoSpaceDN w:val="0"/>
        <w:adjustRightInd w:val="0"/>
        <w:spacing w:after="0" w:line="240" w:lineRule="auto"/>
        <w:jc w:val="center"/>
        <w:rPr>
          <w:rFonts w:ascii="Times New Roman" w:eastAsia="DejaVu Sans" w:hAnsi="Times New Roman" w:cs="Times New Roman"/>
          <w:b/>
          <w:sz w:val="24"/>
          <w:szCs w:val="24"/>
        </w:rPr>
      </w:pPr>
    </w:p>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
          <w:sz w:val="24"/>
          <w:szCs w:val="24"/>
        </w:rPr>
      </w:pPr>
      <w:r w:rsidRPr="00765AD8">
        <w:rPr>
          <w:rFonts w:ascii="Times New Roman" w:eastAsia="DejaVu Sans" w:hAnsi="Times New Roman" w:cs="Times New Roman"/>
          <w:b/>
          <w:sz w:val="24"/>
          <w:szCs w:val="24"/>
        </w:rPr>
        <w:lastRenderedPageBreak/>
        <w:t xml:space="preserve">                              </w:t>
      </w:r>
    </w:p>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
          <w:bCs/>
          <w:sz w:val="24"/>
          <w:szCs w:val="24"/>
        </w:rPr>
      </w:pPr>
      <w:r w:rsidRPr="00765AD8">
        <w:rPr>
          <w:rFonts w:ascii="Times New Roman" w:eastAsia="DejaVu Sans" w:hAnsi="Times New Roman" w:cs="Times New Roman"/>
          <w:b/>
          <w:bCs/>
          <w:sz w:val="24"/>
          <w:szCs w:val="24"/>
        </w:rPr>
        <w:t>Оглавление</w:t>
      </w:r>
    </w:p>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
          <w:bCs/>
          <w:sz w:val="24"/>
          <w:szCs w:val="24"/>
        </w:rPr>
      </w:pPr>
    </w:p>
    <w:tbl>
      <w:tblPr>
        <w:tblW w:w="0" w:type="auto"/>
        <w:jc w:val="center"/>
        <w:tblLook w:val="01E0" w:firstRow="1" w:lastRow="1" w:firstColumn="1" w:lastColumn="1" w:noHBand="0" w:noVBand="0"/>
      </w:tblPr>
      <w:tblGrid>
        <w:gridCol w:w="635"/>
        <w:gridCol w:w="7050"/>
        <w:gridCol w:w="1886"/>
      </w:tblGrid>
      <w:tr w:rsidR="00765AD8" w:rsidRPr="00765AD8" w:rsidTr="00765AD8">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 xml:space="preserve">№ </w:t>
            </w:r>
            <w:proofErr w:type="gramStart"/>
            <w:r w:rsidRPr="00765AD8">
              <w:rPr>
                <w:rFonts w:ascii="Times New Roman" w:eastAsia="DejaVu Sans" w:hAnsi="Times New Roman" w:cs="Times New Roman"/>
                <w:bCs/>
                <w:sz w:val="24"/>
                <w:szCs w:val="24"/>
              </w:rPr>
              <w:t>п</w:t>
            </w:r>
            <w:proofErr w:type="gramEnd"/>
            <w:r w:rsidRPr="00765AD8">
              <w:rPr>
                <w:rFonts w:ascii="Times New Roman" w:eastAsia="DejaVu Sans" w:hAnsi="Times New Roman" w:cs="Times New Roman"/>
                <w:bCs/>
                <w:sz w:val="24"/>
                <w:szCs w:val="24"/>
              </w:rPr>
              <w:t>/п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Страницы</w:t>
            </w:r>
          </w:p>
        </w:tc>
      </w:tr>
      <w:tr w:rsidR="00765AD8" w:rsidRPr="00765AD8" w:rsidTr="00765AD8">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lang w:val="en-US"/>
              </w:rPr>
              <w:t>I</w:t>
            </w:r>
            <w:r w:rsidRPr="00765AD8">
              <w:rPr>
                <w:rFonts w:ascii="Times New Roman" w:eastAsia="DejaVu Sans" w:hAnsi="Times New Roman" w:cs="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FE22C9">
            <w:pPr>
              <w:widowControl w:val="0"/>
              <w:suppressAutoHyphens/>
              <w:autoSpaceDE w:val="0"/>
              <w:autoSpaceDN w:val="0"/>
              <w:adjustRightInd w:val="0"/>
              <w:spacing w:after="0" w:line="240" w:lineRule="auto"/>
              <w:jc w:val="both"/>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 xml:space="preserve">Извещение </w:t>
            </w:r>
            <w:r w:rsidRPr="00765AD8">
              <w:rPr>
                <w:rFonts w:ascii="Times New Roman" w:eastAsia="DejaVu Sans" w:hAnsi="Times New Roman" w:cs="Times New Roman"/>
                <w:sz w:val="24"/>
                <w:szCs w:val="24"/>
              </w:rPr>
              <w:t>о проведен</w:t>
            </w:r>
            <w:proofErr w:type="gramStart"/>
            <w:r w:rsidRPr="00765AD8">
              <w:rPr>
                <w:rFonts w:ascii="Times New Roman" w:eastAsia="DejaVu Sans" w:hAnsi="Times New Roman" w:cs="Times New Roman"/>
                <w:sz w:val="24"/>
                <w:szCs w:val="24"/>
              </w:rPr>
              <w:t>ии ау</w:t>
            </w:r>
            <w:proofErr w:type="gramEnd"/>
            <w:r w:rsidRPr="00765AD8">
              <w:rPr>
                <w:rFonts w:ascii="Times New Roman" w:eastAsia="DejaVu Sans" w:hAnsi="Times New Roman" w:cs="Times New Roman"/>
                <w:sz w:val="24"/>
                <w:szCs w:val="24"/>
              </w:rPr>
              <w:t xml:space="preserve">кциона в электронной форме по продаже имущества, находящегося в собственности </w:t>
            </w:r>
            <w:r w:rsidR="00FE22C9">
              <w:rPr>
                <w:rFonts w:ascii="Times New Roman" w:eastAsia="DejaVu Sans" w:hAnsi="Times New Roman" w:cs="Times New Roman"/>
                <w:sz w:val="24"/>
                <w:szCs w:val="24"/>
              </w:rPr>
              <w:t>Пестяковского</w:t>
            </w:r>
            <w:r w:rsidRPr="00765AD8">
              <w:rPr>
                <w:rFonts w:ascii="Times New Roman" w:eastAsia="DejaVu Sans" w:hAnsi="Times New Roman" w:cs="Times New Roman"/>
                <w:sz w:val="24"/>
                <w:szCs w:val="24"/>
              </w:rPr>
              <w:t xml:space="preserve"> муниципального района на электронной торговой площадке </w:t>
            </w:r>
            <w:hyperlink r:id="rId9" w:history="1">
              <w:r w:rsidRPr="00765AD8">
                <w:rPr>
                  <w:rFonts w:ascii="Times New Roman" w:eastAsia="DejaVu Sans" w:hAnsi="Times New Roman" w:cs="Times New Roman"/>
                  <w:sz w:val="24"/>
                  <w:szCs w:val="24"/>
                </w:rPr>
                <w:t>ГИС</w:t>
              </w:r>
            </w:hyperlink>
            <w:r w:rsidRPr="00765AD8">
              <w:rPr>
                <w:rFonts w:ascii="Times New Roman" w:eastAsia="DejaVu Sans" w:hAnsi="Times New Roman" w:cs="Times New Roman"/>
                <w:sz w:val="24"/>
                <w:szCs w:val="24"/>
              </w:rPr>
              <w:t xml:space="preserve"> Торги</w:t>
            </w:r>
            <w:r w:rsidRPr="00765AD8">
              <w:rPr>
                <w:rFonts w:ascii="Times New Roman" w:eastAsia="DejaVu Sans" w:hAnsi="Times New Roman" w:cs="Times New Roman"/>
                <w:bCs/>
                <w:sz w:val="24"/>
                <w:szCs w:val="24"/>
              </w:rPr>
              <w:t xml:space="preserve"> в сети Интернет</w:t>
            </w:r>
            <w:r w:rsidRPr="00765AD8">
              <w:rPr>
                <w:rFonts w:ascii="Times New Roman" w:eastAsia="DejaVu Sans" w:hAnsi="Times New Roman" w:cs="Times New Roman"/>
                <w:sz w:val="24"/>
                <w:szCs w:val="24"/>
              </w:rPr>
              <w:t xml:space="preserve"> </w:t>
            </w:r>
          </w:p>
        </w:tc>
      </w:tr>
      <w:tr w:rsidR="00765AD8" w:rsidRPr="00765AD8" w:rsidTr="00765AD8">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spacing w:after="0" w:line="240" w:lineRule="auto"/>
              <w:jc w:val="both"/>
              <w:rPr>
                <w:rFonts w:ascii="Times New Roman" w:eastAsia="Calibri" w:hAnsi="Times New Roman" w:cs="Times New Roman"/>
                <w:sz w:val="24"/>
                <w:szCs w:val="24"/>
              </w:rPr>
            </w:pPr>
            <w:r w:rsidRPr="00765AD8">
              <w:rPr>
                <w:rFonts w:ascii="Times New Roman" w:eastAsia="Calibri" w:hAnsi="Times New Roman" w:cs="Times New Roman"/>
                <w:sz w:val="24"/>
                <w:szCs w:val="24"/>
              </w:rPr>
              <w:t xml:space="preserve">Сведения об объекте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4-8</w:t>
            </w:r>
          </w:p>
        </w:tc>
      </w:tr>
      <w:tr w:rsidR="00765AD8" w:rsidRPr="00765AD8" w:rsidTr="00765AD8">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8</w:t>
            </w:r>
          </w:p>
        </w:tc>
      </w:tr>
      <w:tr w:rsidR="00765AD8" w:rsidRPr="00765AD8" w:rsidTr="00765AD8">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lang w:val="en-US"/>
              </w:rPr>
              <w:t>II</w:t>
            </w:r>
            <w:r w:rsidRPr="00765AD8">
              <w:rPr>
                <w:rFonts w:ascii="Times New Roman" w:eastAsia="DejaVu Sans" w:hAnsi="Times New Roman" w:cs="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sz w:val="24"/>
                <w:szCs w:val="24"/>
              </w:rPr>
              <w:t>ОБЩИЕ ПОЛОЖЕНИЯ</w:t>
            </w:r>
          </w:p>
        </w:tc>
      </w:tr>
      <w:tr w:rsidR="00765AD8" w:rsidRPr="00765AD8" w:rsidTr="00765AD8">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65AD8" w:rsidRPr="00765AD8" w:rsidRDefault="00765AD8" w:rsidP="00765AD8">
            <w:pPr>
              <w:widowControl w:val="0"/>
              <w:suppressAutoHyphens/>
              <w:autoSpaceDE w:val="0"/>
              <w:autoSpaceDN w:val="0"/>
              <w:adjustRightInd w:val="0"/>
              <w:spacing w:after="0" w:line="240" w:lineRule="auto"/>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8-10</w:t>
            </w:r>
          </w:p>
        </w:tc>
      </w:tr>
      <w:tr w:rsidR="00765AD8" w:rsidRPr="00765AD8" w:rsidTr="00765AD8">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65AD8" w:rsidRPr="00765AD8" w:rsidRDefault="00765AD8" w:rsidP="00765AD8">
            <w:pPr>
              <w:widowControl w:val="0"/>
              <w:suppressAutoHyphens/>
              <w:autoSpaceDE w:val="0"/>
              <w:autoSpaceDN w:val="0"/>
              <w:adjustRightInd w:val="0"/>
              <w:spacing w:after="0" w:line="240" w:lineRule="auto"/>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10</w:t>
            </w:r>
          </w:p>
        </w:tc>
      </w:tr>
      <w:tr w:rsidR="00765AD8" w:rsidRPr="00765AD8" w:rsidTr="00765AD8">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65AD8" w:rsidRPr="00765AD8" w:rsidRDefault="00765AD8" w:rsidP="00765AD8">
            <w:pPr>
              <w:widowControl w:val="0"/>
              <w:suppressAutoHyphens/>
              <w:autoSpaceDE w:val="0"/>
              <w:autoSpaceDN w:val="0"/>
              <w:adjustRightInd w:val="0"/>
              <w:spacing w:after="0" w:line="240" w:lineRule="auto"/>
              <w:jc w:val="both"/>
              <w:outlineLvl w:val="0"/>
              <w:rPr>
                <w:rFonts w:ascii="Times New Roman" w:eastAsia="DejaVu Sans" w:hAnsi="Times New Roman" w:cs="Times New Roman"/>
                <w:bCs/>
                <w:sz w:val="24"/>
                <w:szCs w:val="24"/>
                <w:highlight w:val="yellow"/>
              </w:rPr>
            </w:pPr>
            <w:r w:rsidRPr="00765AD8">
              <w:rPr>
                <w:rFonts w:ascii="Times New Roman" w:eastAsia="DejaVu Sans" w:hAnsi="Times New Roman" w:cs="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10</w:t>
            </w:r>
          </w:p>
        </w:tc>
      </w:tr>
      <w:tr w:rsidR="00765AD8" w:rsidRPr="00765AD8" w:rsidTr="00765AD8">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65AD8" w:rsidRPr="00765AD8" w:rsidRDefault="00765AD8" w:rsidP="00765AD8">
            <w:pPr>
              <w:widowControl w:val="0"/>
              <w:suppressAutoHyphens/>
              <w:autoSpaceDE w:val="0"/>
              <w:autoSpaceDN w:val="0"/>
              <w:adjustRightInd w:val="0"/>
              <w:spacing w:after="0" w:line="240" w:lineRule="auto"/>
              <w:jc w:val="both"/>
              <w:outlineLvl w:val="0"/>
              <w:rPr>
                <w:rFonts w:ascii="Times New Roman" w:eastAsia="DejaVu Sans" w:hAnsi="Times New Roman" w:cs="Times New Roman"/>
                <w:bCs/>
                <w:sz w:val="24"/>
                <w:szCs w:val="24"/>
                <w:highlight w:val="yellow"/>
              </w:rPr>
            </w:pPr>
            <w:r w:rsidRPr="00765AD8">
              <w:rPr>
                <w:rFonts w:ascii="Times New Roman" w:eastAsia="DejaVu Sans" w:hAnsi="Times New Roman" w:cs="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10</w:t>
            </w:r>
          </w:p>
        </w:tc>
      </w:tr>
      <w:tr w:rsidR="00765AD8" w:rsidRPr="00765AD8" w:rsidTr="00765AD8">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II</w:t>
            </w:r>
            <w:r w:rsidRPr="00765AD8">
              <w:rPr>
                <w:rFonts w:ascii="Times New Roman" w:eastAsia="DejaVu Sans" w:hAnsi="Times New Roman" w:cs="Times New Roman"/>
                <w:bCs/>
                <w:sz w:val="24"/>
                <w:szCs w:val="24"/>
                <w:lang w:val="en-US"/>
              </w:rPr>
              <w:t>I</w:t>
            </w:r>
            <w:r w:rsidRPr="00765AD8">
              <w:rPr>
                <w:rFonts w:ascii="Times New Roman" w:eastAsia="DejaVu Sans" w:hAnsi="Times New Roman" w:cs="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 xml:space="preserve">   ПРОВЕДЕНИЕ АУКЦИОНА ПО ПРОДАЖЕ ИМУЩЕСТВА</w:t>
            </w:r>
          </w:p>
        </w:tc>
      </w:tr>
      <w:tr w:rsidR="00765AD8" w:rsidRPr="00765AD8" w:rsidTr="00765AD8">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65AD8" w:rsidRPr="00765AD8" w:rsidRDefault="00765AD8" w:rsidP="00765AD8">
            <w:pPr>
              <w:widowControl w:val="0"/>
              <w:suppressAutoHyphens/>
              <w:autoSpaceDE w:val="0"/>
              <w:autoSpaceDN w:val="0"/>
              <w:adjustRightInd w:val="0"/>
              <w:spacing w:after="0" w:line="240" w:lineRule="auto"/>
              <w:rPr>
                <w:rFonts w:ascii="Times New Roman" w:eastAsia="DejaVu Sans" w:hAnsi="Times New Roman" w:cs="Times New Roman"/>
                <w:bCs/>
                <w:sz w:val="24"/>
                <w:szCs w:val="24"/>
              </w:rPr>
            </w:pPr>
            <w:r w:rsidRPr="00765AD8">
              <w:rPr>
                <w:rFonts w:ascii="Times New Roman" w:eastAsia="DejaVu Sans" w:hAnsi="Times New Roman" w:cs="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11</w:t>
            </w:r>
          </w:p>
        </w:tc>
      </w:tr>
      <w:tr w:rsidR="00765AD8" w:rsidRPr="00765AD8" w:rsidTr="00765AD8">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65AD8" w:rsidRPr="00765AD8" w:rsidRDefault="00765AD8" w:rsidP="00765AD8">
            <w:pPr>
              <w:widowControl w:val="0"/>
              <w:suppressAutoHyphens/>
              <w:autoSpaceDE w:val="0"/>
              <w:autoSpaceDN w:val="0"/>
              <w:adjustRightInd w:val="0"/>
              <w:spacing w:after="0" w:line="240" w:lineRule="auto"/>
              <w:rPr>
                <w:rFonts w:ascii="Times New Roman" w:eastAsia="DejaVu Sans" w:hAnsi="Times New Roman" w:cs="Times New Roman"/>
                <w:bCs/>
                <w:sz w:val="24"/>
                <w:szCs w:val="24"/>
              </w:rPr>
            </w:pPr>
            <w:r w:rsidRPr="00765AD8">
              <w:rPr>
                <w:rFonts w:ascii="Times New Roman" w:eastAsia="DejaVu Sans" w:hAnsi="Times New Roman" w:cs="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11-12</w:t>
            </w:r>
          </w:p>
        </w:tc>
      </w:tr>
      <w:tr w:rsidR="00765AD8" w:rsidRPr="00765AD8" w:rsidTr="00765AD8">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I</w:t>
            </w:r>
            <w:r w:rsidRPr="00765AD8">
              <w:rPr>
                <w:rFonts w:ascii="Times New Roman" w:eastAsia="DejaVu Sans" w:hAnsi="Times New Roman" w:cs="Times New Roman"/>
                <w:bCs/>
                <w:sz w:val="24"/>
                <w:szCs w:val="24"/>
                <w:lang w:val="en-US"/>
              </w:rPr>
              <w:t>V</w:t>
            </w:r>
            <w:r w:rsidRPr="00765AD8">
              <w:rPr>
                <w:rFonts w:ascii="Times New Roman" w:eastAsia="DejaVu Sans" w:hAnsi="Times New Roman" w:cs="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ПРИЛОЖЕНИЕ</w:t>
            </w:r>
          </w:p>
        </w:tc>
      </w:tr>
      <w:tr w:rsidR="00765AD8" w:rsidRPr="00765AD8" w:rsidTr="00765AD8">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65AD8" w:rsidRPr="00765AD8" w:rsidRDefault="00765AD8" w:rsidP="00765AD8">
            <w:pPr>
              <w:widowControl w:val="0"/>
              <w:suppressAutoHyphens/>
              <w:spacing w:after="0" w:line="240" w:lineRule="auto"/>
              <w:rPr>
                <w:rFonts w:ascii="Times New Roman" w:eastAsia="DejaVu Sans" w:hAnsi="Times New Roman" w:cs="Times New Roman"/>
                <w:sz w:val="24"/>
                <w:szCs w:val="24"/>
              </w:rPr>
            </w:pPr>
            <w:r w:rsidRPr="00765AD8">
              <w:rPr>
                <w:rFonts w:ascii="Times New Roman" w:eastAsia="DejaVu Sans" w:hAnsi="Times New Roman" w:cs="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13-14</w:t>
            </w:r>
          </w:p>
        </w:tc>
      </w:tr>
      <w:tr w:rsidR="00765AD8" w:rsidRPr="00765AD8" w:rsidTr="00765AD8">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65AD8" w:rsidRPr="00765AD8" w:rsidRDefault="00765AD8" w:rsidP="00765AD8">
            <w:pPr>
              <w:widowControl w:val="0"/>
              <w:suppressAutoHyphens/>
              <w:spacing w:after="0" w:line="240" w:lineRule="auto"/>
              <w:rPr>
                <w:rFonts w:ascii="Times New Roman" w:eastAsia="DejaVu Sans" w:hAnsi="Times New Roman" w:cs="Times New Roman"/>
                <w:sz w:val="24"/>
                <w:szCs w:val="24"/>
              </w:rPr>
            </w:pPr>
            <w:r w:rsidRPr="00765AD8">
              <w:rPr>
                <w:rFonts w:ascii="Times New Roman" w:eastAsia="DejaVu Sans" w:hAnsi="Times New Roman" w:cs="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15-16</w:t>
            </w:r>
          </w:p>
        </w:tc>
      </w:tr>
      <w:tr w:rsidR="00765AD8" w:rsidRPr="00765AD8" w:rsidTr="00765AD8">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65AD8" w:rsidRPr="00765AD8" w:rsidRDefault="00765AD8" w:rsidP="00765AD8">
            <w:pPr>
              <w:widowControl w:val="0"/>
              <w:suppressAutoHyphens/>
              <w:spacing w:after="0" w:line="240" w:lineRule="auto"/>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Приложение 3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65AD8" w:rsidRPr="00765AD8" w:rsidRDefault="00765AD8" w:rsidP="00765AD8">
            <w:pPr>
              <w:widowControl w:val="0"/>
              <w:suppressAutoHyphens/>
              <w:autoSpaceDE w:val="0"/>
              <w:autoSpaceDN w:val="0"/>
              <w:adjustRightInd w:val="0"/>
              <w:spacing w:after="0" w:line="240" w:lineRule="auto"/>
              <w:jc w:val="center"/>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17-19</w:t>
            </w:r>
          </w:p>
        </w:tc>
      </w:tr>
    </w:tbl>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r w:rsidRPr="00765AD8">
        <w:rPr>
          <w:rFonts w:ascii="Times New Roman" w:eastAsia="Calibri" w:hAnsi="Times New Roman" w:cs="Times New Roman"/>
          <w:b/>
          <w:sz w:val="24"/>
          <w:szCs w:val="24"/>
        </w:rPr>
        <w:t xml:space="preserve">                          </w:t>
      </w:r>
    </w:p>
    <w:p w:rsidR="00765AD8" w:rsidRPr="00765AD8" w:rsidRDefault="006D4E16" w:rsidP="006D4E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765AD8" w:rsidRPr="00765AD8">
        <w:rPr>
          <w:rFonts w:ascii="Times New Roman" w:eastAsia="Calibri" w:hAnsi="Times New Roman" w:cs="Times New Roman"/>
          <w:b/>
          <w:sz w:val="24"/>
          <w:szCs w:val="24"/>
          <w:lang w:val="en-US"/>
        </w:rPr>
        <w:t>I</w:t>
      </w:r>
      <w:r w:rsidR="00765AD8" w:rsidRPr="00765AD8">
        <w:rPr>
          <w:rFonts w:ascii="Times New Roman" w:eastAsia="Calibri" w:hAnsi="Times New Roman" w:cs="Times New Roman"/>
          <w:b/>
          <w:sz w:val="24"/>
          <w:szCs w:val="24"/>
        </w:rPr>
        <w:t>. Извещение</w:t>
      </w:r>
    </w:p>
    <w:p w:rsidR="00765AD8" w:rsidRPr="00765AD8" w:rsidRDefault="00765AD8" w:rsidP="00765AD8">
      <w:pPr>
        <w:spacing w:after="0" w:line="240" w:lineRule="auto"/>
        <w:jc w:val="center"/>
        <w:rPr>
          <w:rFonts w:ascii="Calibri" w:eastAsia="Calibri" w:hAnsi="Calibri" w:cs="Times New Roman"/>
          <w:i/>
          <w:sz w:val="24"/>
          <w:szCs w:val="24"/>
        </w:rPr>
      </w:pPr>
      <w:r w:rsidRPr="00765AD8">
        <w:rPr>
          <w:rFonts w:ascii="Times New Roman" w:eastAsia="Calibri" w:hAnsi="Times New Roman" w:cs="Times New Roman"/>
          <w:b/>
          <w:sz w:val="24"/>
          <w:szCs w:val="24"/>
        </w:rPr>
        <w:t>о проведен</w:t>
      </w:r>
      <w:proofErr w:type="gramStart"/>
      <w:r w:rsidRPr="00765AD8">
        <w:rPr>
          <w:rFonts w:ascii="Times New Roman" w:eastAsia="Calibri" w:hAnsi="Times New Roman" w:cs="Times New Roman"/>
          <w:b/>
          <w:sz w:val="24"/>
          <w:szCs w:val="24"/>
        </w:rPr>
        <w:t>ии ау</w:t>
      </w:r>
      <w:proofErr w:type="gramEnd"/>
      <w:r w:rsidRPr="00765AD8">
        <w:rPr>
          <w:rFonts w:ascii="Times New Roman" w:eastAsia="Calibri" w:hAnsi="Times New Roman" w:cs="Times New Roman"/>
          <w:b/>
          <w:sz w:val="24"/>
          <w:szCs w:val="24"/>
        </w:rPr>
        <w:t xml:space="preserve">кциона в электронной форме по продаже имущества, находящегося в собственности </w:t>
      </w:r>
      <w:r w:rsidR="00FE22C9">
        <w:rPr>
          <w:rFonts w:ascii="Times New Roman" w:eastAsia="Calibri" w:hAnsi="Times New Roman" w:cs="Times New Roman"/>
          <w:b/>
          <w:sz w:val="24"/>
          <w:szCs w:val="24"/>
        </w:rPr>
        <w:t>Пестяковского</w:t>
      </w:r>
      <w:r w:rsidRPr="00765AD8">
        <w:rPr>
          <w:rFonts w:ascii="Times New Roman" w:eastAsia="Calibri" w:hAnsi="Times New Roman" w:cs="Times New Roman"/>
          <w:b/>
          <w:sz w:val="24"/>
          <w:szCs w:val="24"/>
        </w:rPr>
        <w:t xml:space="preserve"> муниципального района на электронной торговой площадке https://178</w:t>
      </w:r>
      <w:proofErr w:type="spellStart"/>
      <w:r w:rsidRPr="00765AD8">
        <w:rPr>
          <w:rFonts w:ascii="Times New Roman" w:eastAsia="Calibri" w:hAnsi="Times New Roman" w:cs="Times New Roman"/>
          <w:b/>
          <w:sz w:val="24"/>
          <w:szCs w:val="24"/>
          <w:lang w:val="en-US"/>
        </w:rPr>
        <w:t>fz</w:t>
      </w:r>
      <w:proofErr w:type="spellEnd"/>
      <w:r w:rsidRPr="00765AD8">
        <w:rPr>
          <w:rFonts w:ascii="Times New Roman" w:eastAsia="Calibri" w:hAnsi="Times New Roman" w:cs="Times New Roman"/>
          <w:b/>
          <w:sz w:val="24"/>
          <w:szCs w:val="24"/>
        </w:rPr>
        <w:t>.roseltorg.ru. в сети Интернет</w:t>
      </w:r>
    </w:p>
    <w:p w:rsidR="00765AD8" w:rsidRPr="00765AD8" w:rsidRDefault="00765AD8" w:rsidP="00765A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cs="Times New Roman"/>
          <w:b/>
          <w:sz w:val="24"/>
          <w:szCs w:val="24"/>
        </w:rPr>
      </w:pPr>
    </w:p>
    <w:p w:rsidR="00765AD8" w:rsidRPr="00765AD8" w:rsidRDefault="00765AD8" w:rsidP="00765AD8">
      <w:pPr>
        <w:spacing w:after="0" w:line="240" w:lineRule="auto"/>
        <w:jc w:val="center"/>
        <w:rPr>
          <w:rFonts w:ascii="Times New Roman" w:eastAsia="Calibri" w:hAnsi="Times New Roman" w:cs="Times New Roman"/>
          <w:b/>
          <w:sz w:val="24"/>
          <w:szCs w:val="24"/>
        </w:rPr>
      </w:pPr>
      <w:r w:rsidRPr="00765AD8">
        <w:rPr>
          <w:rFonts w:ascii="Times New Roman" w:eastAsia="Calibri" w:hAnsi="Times New Roman" w:cs="Times New Roman"/>
          <w:b/>
          <w:sz w:val="24"/>
          <w:szCs w:val="24"/>
        </w:rPr>
        <w:t>1. Сведения об объекте приватизации</w:t>
      </w:r>
    </w:p>
    <w:p w:rsidR="00765AD8" w:rsidRPr="00765AD8" w:rsidRDefault="00765AD8" w:rsidP="00765AD8">
      <w:pPr>
        <w:widowControl w:val="0"/>
        <w:spacing w:after="0" w:line="240" w:lineRule="auto"/>
        <w:ind w:firstLine="540"/>
        <w:jc w:val="both"/>
        <w:rPr>
          <w:rFonts w:ascii="Times New Roman" w:eastAsia="Times New Roman" w:hAnsi="Times New Roman" w:cs="Times New Roman"/>
          <w:kern w:val="1"/>
          <w:sz w:val="24"/>
          <w:szCs w:val="24"/>
          <w:lang w:eastAsia="ar-SA"/>
        </w:rPr>
      </w:pPr>
      <w:r w:rsidRPr="00765AD8">
        <w:rPr>
          <w:rFonts w:ascii="Times New Roman" w:eastAsia="Times New Roman" w:hAnsi="Times New Roman" w:cs="Times New Roman"/>
          <w:kern w:val="1"/>
          <w:sz w:val="24"/>
          <w:szCs w:val="24"/>
          <w:lang w:eastAsia="ar-SA"/>
        </w:rPr>
        <w:t xml:space="preserve"> 1.1</w:t>
      </w:r>
      <w:r w:rsidRPr="00765AD8">
        <w:rPr>
          <w:rFonts w:ascii="Times New Roman" w:eastAsia="Times New Roman" w:hAnsi="Times New Roman" w:cs="Times New Roman"/>
          <w:b/>
          <w:kern w:val="1"/>
          <w:sz w:val="24"/>
          <w:szCs w:val="24"/>
          <w:lang w:eastAsia="ar-SA"/>
        </w:rPr>
        <w:t>. Продавец</w:t>
      </w:r>
      <w:r w:rsidRPr="00765AD8">
        <w:rPr>
          <w:rFonts w:ascii="Calibri" w:eastAsia="Times New Roman" w:hAnsi="Calibri" w:cs="Calibri"/>
          <w:b/>
          <w:kern w:val="1"/>
          <w:sz w:val="24"/>
          <w:szCs w:val="24"/>
          <w:lang w:eastAsia="ar-SA"/>
        </w:rPr>
        <w:t xml:space="preserve"> - </w:t>
      </w:r>
      <w:r w:rsidR="00FE22C9">
        <w:rPr>
          <w:rFonts w:ascii="Calibri" w:eastAsia="Times New Roman" w:hAnsi="Calibri" w:cs="Calibri"/>
          <w:b/>
          <w:kern w:val="1"/>
          <w:sz w:val="24"/>
          <w:szCs w:val="24"/>
          <w:lang w:eastAsia="ar-SA"/>
        </w:rPr>
        <w:t>А</w:t>
      </w:r>
      <w:r w:rsidRPr="00765AD8">
        <w:rPr>
          <w:rFonts w:ascii="Times New Roman" w:eastAsia="Times New Roman" w:hAnsi="Times New Roman" w:cs="Times New Roman"/>
          <w:kern w:val="1"/>
          <w:sz w:val="24"/>
          <w:szCs w:val="24"/>
          <w:lang w:eastAsia="ar-SA"/>
        </w:rPr>
        <w:t xml:space="preserve">дминистрации </w:t>
      </w:r>
      <w:r w:rsidR="00FE22C9">
        <w:rPr>
          <w:rFonts w:ascii="Times New Roman" w:eastAsia="Times New Roman" w:hAnsi="Times New Roman" w:cs="Times New Roman"/>
          <w:kern w:val="1"/>
          <w:sz w:val="24"/>
          <w:szCs w:val="24"/>
          <w:lang w:eastAsia="ar-SA"/>
        </w:rPr>
        <w:t>Пестяковского</w:t>
      </w:r>
      <w:r w:rsidRPr="00765AD8">
        <w:rPr>
          <w:rFonts w:ascii="Times New Roman" w:eastAsia="Times New Roman" w:hAnsi="Times New Roman" w:cs="Times New Roman"/>
          <w:kern w:val="1"/>
          <w:sz w:val="24"/>
          <w:szCs w:val="24"/>
          <w:lang w:eastAsia="ar-SA"/>
        </w:rPr>
        <w:t xml:space="preserve"> муниципального района Ивановской области</w:t>
      </w:r>
      <w:r w:rsidRPr="00765AD8">
        <w:rPr>
          <w:rFonts w:ascii="Times New Roman" w:eastAsia="Times New Roman" w:hAnsi="Times New Roman" w:cs="Times New Roman"/>
          <w:spacing w:val="-2"/>
          <w:kern w:val="1"/>
          <w:sz w:val="24"/>
          <w:szCs w:val="24"/>
          <w:lang w:eastAsia="ar-SA"/>
        </w:rPr>
        <w:t xml:space="preserve"> (1556</w:t>
      </w:r>
      <w:r w:rsidR="006D4E16">
        <w:rPr>
          <w:rFonts w:ascii="Times New Roman" w:eastAsia="Times New Roman" w:hAnsi="Times New Roman" w:cs="Times New Roman"/>
          <w:spacing w:val="-2"/>
          <w:kern w:val="1"/>
          <w:sz w:val="24"/>
          <w:szCs w:val="24"/>
          <w:lang w:eastAsia="ar-SA"/>
        </w:rPr>
        <w:t>50</w:t>
      </w:r>
      <w:r w:rsidRPr="00765AD8">
        <w:rPr>
          <w:rFonts w:ascii="Times New Roman" w:eastAsia="Times New Roman" w:hAnsi="Times New Roman" w:cs="Times New Roman"/>
          <w:spacing w:val="-2"/>
          <w:kern w:val="1"/>
          <w:sz w:val="24"/>
          <w:szCs w:val="24"/>
          <w:lang w:eastAsia="ar-SA"/>
        </w:rPr>
        <w:t xml:space="preserve">, Ивановская область, </w:t>
      </w:r>
      <w:r w:rsidR="00FE22C9">
        <w:rPr>
          <w:rFonts w:ascii="Times New Roman" w:eastAsia="Times New Roman" w:hAnsi="Times New Roman" w:cs="Times New Roman"/>
          <w:spacing w:val="-2"/>
          <w:kern w:val="1"/>
          <w:sz w:val="24"/>
          <w:szCs w:val="24"/>
          <w:lang w:eastAsia="ar-SA"/>
        </w:rPr>
        <w:t>п. Пестяки</w:t>
      </w:r>
      <w:r w:rsidRPr="00765AD8">
        <w:rPr>
          <w:rFonts w:ascii="Times New Roman" w:eastAsia="Times New Roman" w:hAnsi="Times New Roman" w:cs="Times New Roman"/>
          <w:spacing w:val="-2"/>
          <w:kern w:val="1"/>
          <w:sz w:val="24"/>
          <w:szCs w:val="24"/>
          <w:lang w:eastAsia="ar-SA"/>
        </w:rPr>
        <w:t xml:space="preserve">,  ул. </w:t>
      </w:r>
      <w:r w:rsidR="00FE22C9">
        <w:rPr>
          <w:rFonts w:ascii="Times New Roman" w:eastAsia="Times New Roman" w:hAnsi="Times New Roman" w:cs="Times New Roman"/>
          <w:spacing w:val="-2"/>
          <w:kern w:val="1"/>
          <w:sz w:val="24"/>
          <w:szCs w:val="24"/>
          <w:lang w:eastAsia="ar-SA"/>
        </w:rPr>
        <w:t>Ленина</w:t>
      </w:r>
      <w:r w:rsidRPr="00765AD8">
        <w:rPr>
          <w:rFonts w:ascii="Times New Roman" w:eastAsia="Times New Roman" w:hAnsi="Times New Roman" w:cs="Times New Roman"/>
          <w:spacing w:val="-2"/>
          <w:kern w:val="1"/>
          <w:sz w:val="24"/>
          <w:szCs w:val="24"/>
          <w:lang w:eastAsia="ar-SA"/>
        </w:rPr>
        <w:t xml:space="preserve">, д. </w:t>
      </w:r>
      <w:r w:rsidR="00FE22C9">
        <w:rPr>
          <w:rFonts w:ascii="Times New Roman" w:eastAsia="Times New Roman" w:hAnsi="Times New Roman" w:cs="Times New Roman"/>
          <w:spacing w:val="-2"/>
          <w:kern w:val="1"/>
          <w:sz w:val="24"/>
          <w:szCs w:val="24"/>
          <w:lang w:eastAsia="ar-SA"/>
        </w:rPr>
        <w:t>4</w:t>
      </w:r>
      <w:r w:rsidRPr="00765AD8">
        <w:rPr>
          <w:rFonts w:ascii="Times New Roman" w:eastAsia="Times New Roman" w:hAnsi="Times New Roman" w:cs="Times New Roman"/>
          <w:spacing w:val="-2"/>
          <w:kern w:val="1"/>
          <w:sz w:val="24"/>
          <w:szCs w:val="24"/>
          <w:lang w:eastAsia="ar-SA"/>
        </w:rPr>
        <w:t xml:space="preserve">), электронный адрес </w:t>
      </w:r>
      <w:hyperlink r:id="rId10" w:history="1">
        <w:r w:rsidR="00FE22C9" w:rsidRPr="005A7529">
          <w:rPr>
            <w:rStyle w:val="ae"/>
            <w:rFonts w:ascii="Times New Roman" w:eastAsia="Times New Roman" w:hAnsi="Times New Roman" w:cs="Calibri"/>
            <w:spacing w:val="-2"/>
            <w:kern w:val="1"/>
            <w:sz w:val="24"/>
            <w:szCs w:val="24"/>
            <w:lang w:val="en-US" w:eastAsia="ar-SA"/>
          </w:rPr>
          <w:t>komitetpest</w:t>
        </w:r>
        <w:r w:rsidR="00FE22C9" w:rsidRPr="005A7529">
          <w:rPr>
            <w:rStyle w:val="ae"/>
            <w:rFonts w:ascii="Times New Roman" w:eastAsia="Times New Roman" w:hAnsi="Times New Roman" w:cs="Calibri"/>
            <w:spacing w:val="-2"/>
            <w:kern w:val="1"/>
            <w:sz w:val="24"/>
            <w:szCs w:val="24"/>
            <w:lang w:eastAsia="ar-SA"/>
          </w:rPr>
          <w:t>@</w:t>
        </w:r>
        <w:r w:rsidR="00FE22C9" w:rsidRPr="005A7529">
          <w:rPr>
            <w:rStyle w:val="ae"/>
            <w:rFonts w:ascii="Times New Roman" w:eastAsia="Times New Roman" w:hAnsi="Times New Roman" w:cs="Calibri"/>
            <w:spacing w:val="-2"/>
            <w:kern w:val="1"/>
            <w:sz w:val="24"/>
            <w:szCs w:val="24"/>
            <w:lang w:val="en-US" w:eastAsia="ar-SA"/>
          </w:rPr>
          <w:t>mail</w:t>
        </w:r>
        <w:r w:rsidR="00FE22C9" w:rsidRPr="005A7529">
          <w:rPr>
            <w:rStyle w:val="ae"/>
            <w:rFonts w:ascii="Times New Roman" w:eastAsia="Times New Roman" w:hAnsi="Times New Roman" w:cs="Calibri"/>
            <w:spacing w:val="-2"/>
            <w:kern w:val="1"/>
            <w:sz w:val="24"/>
            <w:szCs w:val="24"/>
            <w:lang w:eastAsia="ar-SA"/>
          </w:rPr>
          <w:t>.</w:t>
        </w:r>
        <w:r w:rsidR="00FE22C9" w:rsidRPr="005A7529">
          <w:rPr>
            <w:rStyle w:val="ae"/>
            <w:rFonts w:ascii="Times New Roman" w:eastAsia="Times New Roman" w:hAnsi="Times New Roman" w:cs="Calibri"/>
            <w:spacing w:val="-2"/>
            <w:kern w:val="1"/>
            <w:sz w:val="24"/>
            <w:szCs w:val="24"/>
            <w:lang w:val="en-US" w:eastAsia="ar-SA"/>
          </w:rPr>
          <w:t>ru</w:t>
        </w:r>
      </w:hyperlink>
      <w:r w:rsidRPr="00765AD8">
        <w:rPr>
          <w:rFonts w:ascii="Times New Roman" w:eastAsia="Times New Roman" w:hAnsi="Times New Roman" w:cs="Times New Roman"/>
          <w:spacing w:val="-2"/>
          <w:kern w:val="1"/>
          <w:sz w:val="24"/>
          <w:szCs w:val="24"/>
          <w:lang w:eastAsia="ar-SA"/>
        </w:rPr>
        <w:t xml:space="preserve">, сайт </w:t>
      </w:r>
      <w:r w:rsidR="00FE22C9">
        <w:rPr>
          <w:rFonts w:ascii="Times New Roman" w:eastAsia="Times New Roman" w:hAnsi="Times New Roman" w:cs="Times New Roman"/>
          <w:spacing w:val="-2"/>
          <w:kern w:val="1"/>
          <w:sz w:val="24"/>
          <w:szCs w:val="24"/>
          <w:lang w:eastAsia="ar-SA"/>
        </w:rPr>
        <w:t>Пестяковского</w:t>
      </w:r>
      <w:r w:rsidRPr="00765AD8">
        <w:rPr>
          <w:rFonts w:ascii="Times New Roman" w:eastAsia="Times New Roman" w:hAnsi="Times New Roman" w:cs="Times New Roman"/>
          <w:spacing w:val="-2"/>
          <w:kern w:val="1"/>
          <w:sz w:val="24"/>
          <w:szCs w:val="24"/>
          <w:lang w:eastAsia="ar-SA"/>
        </w:rPr>
        <w:t xml:space="preserve"> муниципального района </w:t>
      </w:r>
      <w:hyperlink r:id="rId11" w:history="1">
        <w:r w:rsidR="00FE22C9" w:rsidRPr="00FE22C9">
          <w:rPr>
            <w:rStyle w:val="ae"/>
            <w:rFonts w:ascii="Times New Roman" w:eastAsia="DejaVu Sans" w:hAnsi="Times New Roman" w:cs="Times New Roman"/>
            <w:sz w:val="24"/>
            <w:szCs w:val="24"/>
          </w:rPr>
          <w:t>http://www.pestyaki.ru</w:t>
        </w:r>
        <w:r w:rsidR="00FE22C9" w:rsidRPr="005A7529">
          <w:rPr>
            <w:rStyle w:val="ae"/>
            <w:rFonts w:ascii="Times New Roman" w:eastAsia="DejaVu Sans" w:hAnsi="Times New Roman" w:cs="Times New Roman"/>
            <w:sz w:val="28"/>
            <w:szCs w:val="28"/>
          </w:rPr>
          <w:t>/</w:t>
        </w:r>
      </w:hyperlink>
      <w:r w:rsidRPr="00765AD8">
        <w:rPr>
          <w:rFonts w:ascii="Times New Roman" w:eastAsia="Times New Roman" w:hAnsi="Times New Roman" w:cs="Times New Roman"/>
          <w:kern w:val="1"/>
          <w:sz w:val="24"/>
          <w:szCs w:val="24"/>
          <w:lang w:eastAsia="ar-SA"/>
        </w:rPr>
        <w:t>т. (4934</w:t>
      </w:r>
      <w:r w:rsidR="00FE22C9">
        <w:rPr>
          <w:rFonts w:ascii="Times New Roman" w:eastAsia="Times New Roman" w:hAnsi="Times New Roman" w:cs="Times New Roman"/>
          <w:kern w:val="1"/>
          <w:sz w:val="24"/>
          <w:szCs w:val="24"/>
          <w:lang w:eastAsia="ar-SA"/>
        </w:rPr>
        <w:t>6</w:t>
      </w:r>
      <w:r w:rsidRPr="00765AD8">
        <w:rPr>
          <w:rFonts w:ascii="Times New Roman" w:eastAsia="Times New Roman" w:hAnsi="Times New Roman" w:cs="Times New Roman"/>
          <w:kern w:val="1"/>
          <w:sz w:val="24"/>
          <w:szCs w:val="24"/>
          <w:lang w:eastAsia="ar-SA"/>
        </w:rPr>
        <w:t>) 2</w:t>
      </w:r>
      <w:r w:rsidR="00FE22C9">
        <w:rPr>
          <w:rFonts w:ascii="Times New Roman" w:eastAsia="Times New Roman" w:hAnsi="Times New Roman" w:cs="Times New Roman"/>
          <w:kern w:val="1"/>
          <w:sz w:val="24"/>
          <w:szCs w:val="24"/>
          <w:lang w:eastAsia="ar-SA"/>
        </w:rPr>
        <w:t>1671</w:t>
      </w:r>
      <w:r w:rsidRPr="00765AD8">
        <w:rPr>
          <w:rFonts w:ascii="Times New Roman" w:eastAsia="Times New Roman" w:hAnsi="Times New Roman" w:cs="Times New Roman"/>
          <w:kern w:val="1"/>
          <w:sz w:val="24"/>
          <w:szCs w:val="24"/>
          <w:lang w:eastAsia="ar-SA"/>
        </w:rPr>
        <w:t>).</w:t>
      </w:r>
    </w:p>
    <w:p w:rsidR="00765AD8" w:rsidRPr="00765AD8" w:rsidRDefault="00765AD8" w:rsidP="00765AD8">
      <w:pPr>
        <w:widowControl w:val="0"/>
        <w:spacing w:after="0" w:line="240" w:lineRule="auto"/>
        <w:ind w:firstLine="540"/>
        <w:jc w:val="both"/>
        <w:rPr>
          <w:rFonts w:ascii="Times New Roman" w:eastAsia="Times New Roman" w:hAnsi="Times New Roman" w:cs="Times New Roman"/>
          <w:kern w:val="1"/>
          <w:sz w:val="24"/>
          <w:szCs w:val="24"/>
          <w:lang w:eastAsia="ar-SA"/>
        </w:rPr>
      </w:pPr>
      <w:r w:rsidRPr="00765AD8">
        <w:rPr>
          <w:rFonts w:ascii="Times New Roman" w:eastAsia="Times New Roman" w:hAnsi="Times New Roman" w:cs="Times New Roman"/>
          <w:kern w:val="1"/>
          <w:sz w:val="24"/>
          <w:szCs w:val="24"/>
          <w:lang w:eastAsia="ar-SA"/>
        </w:rPr>
        <w:t>Оператор</w:t>
      </w:r>
      <w:r w:rsidRPr="00765AD8">
        <w:rPr>
          <w:rFonts w:ascii="Times New Roman" w:eastAsia="Times New Roman" w:hAnsi="Times New Roman" w:cs="Times New Roman"/>
          <w:b/>
          <w:bCs/>
          <w:kern w:val="1"/>
          <w:sz w:val="24"/>
          <w:szCs w:val="24"/>
          <w:lang w:eastAsia="ar-SA"/>
        </w:rPr>
        <w:t xml:space="preserve"> </w:t>
      </w:r>
      <w:r w:rsidRPr="00765AD8">
        <w:rPr>
          <w:rFonts w:ascii="Times New Roman" w:eastAsia="Times New Roman" w:hAnsi="Times New Roman" w:cs="Times New Roman"/>
          <w:kern w:val="1"/>
          <w:sz w:val="24"/>
          <w:szCs w:val="24"/>
          <w:lang w:eastAsia="ar-SA"/>
        </w:rPr>
        <w:t>(организатор) электронной площадки (далее – Организатор): АО «Единая электронная торговая площадка» (</w:t>
      </w:r>
      <w:hyperlink r:id="rId12" w:history="1">
        <w:r w:rsidRPr="00765AD8">
          <w:rPr>
            <w:rFonts w:ascii="Times New Roman" w:eastAsia="Times New Roman" w:hAnsi="Times New Roman" w:cs="Calibri"/>
            <w:color w:val="0000FF"/>
            <w:kern w:val="1"/>
            <w:sz w:val="24"/>
            <w:szCs w:val="24"/>
            <w:u w:val="single"/>
            <w:lang w:eastAsia="ar-SA"/>
          </w:rPr>
          <w:t>https://www.roseltorg.ru</w:t>
        </w:r>
      </w:hyperlink>
      <w:r w:rsidRPr="00765AD8">
        <w:rPr>
          <w:rFonts w:ascii="Times New Roman" w:eastAsia="Times New Roman" w:hAnsi="Times New Roman" w:cs="Times New Roman"/>
          <w:kern w:val="1"/>
          <w:sz w:val="24"/>
          <w:szCs w:val="24"/>
          <w:lang w:eastAsia="ar-SA"/>
        </w:rPr>
        <w:t xml:space="preserve">). Юридический адрес Оператора: 115114, г. Москва, ул. </w:t>
      </w:r>
      <w:proofErr w:type="spellStart"/>
      <w:r w:rsidRPr="00765AD8">
        <w:rPr>
          <w:rFonts w:ascii="Times New Roman" w:eastAsia="Times New Roman" w:hAnsi="Times New Roman" w:cs="Times New Roman"/>
          <w:kern w:val="1"/>
          <w:sz w:val="24"/>
          <w:szCs w:val="24"/>
          <w:lang w:eastAsia="ar-SA"/>
        </w:rPr>
        <w:t>Кожевническая</w:t>
      </w:r>
      <w:proofErr w:type="spellEnd"/>
      <w:r w:rsidRPr="00765AD8">
        <w:rPr>
          <w:rFonts w:ascii="Times New Roman" w:eastAsia="Times New Roman" w:hAnsi="Times New Roman" w:cs="Times New Roman"/>
          <w:kern w:val="1"/>
          <w:sz w:val="24"/>
          <w:szCs w:val="24"/>
          <w:lang w:eastAsia="ar-SA"/>
        </w:rPr>
        <w:t>, д. 14, стр. 5, телефон: 8(495)276-16-26, e-</w:t>
      </w:r>
      <w:proofErr w:type="spellStart"/>
      <w:r w:rsidRPr="00765AD8">
        <w:rPr>
          <w:rFonts w:ascii="Times New Roman" w:eastAsia="Times New Roman" w:hAnsi="Times New Roman" w:cs="Times New Roman"/>
          <w:kern w:val="1"/>
          <w:sz w:val="24"/>
          <w:szCs w:val="24"/>
          <w:lang w:eastAsia="ar-SA"/>
        </w:rPr>
        <w:t>mail</w:t>
      </w:r>
      <w:proofErr w:type="spellEnd"/>
      <w:r w:rsidRPr="00765AD8">
        <w:rPr>
          <w:rFonts w:ascii="Times New Roman" w:eastAsia="Times New Roman" w:hAnsi="Times New Roman" w:cs="Times New Roman"/>
          <w:kern w:val="1"/>
          <w:sz w:val="24"/>
          <w:szCs w:val="24"/>
          <w:lang w:eastAsia="ar-SA"/>
        </w:rPr>
        <w:t xml:space="preserve">: </w:t>
      </w:r>
      <w:hyperlink r:id="rId13" w:history="1">
        <w:r w:rsidRPr="00765AD8">
          <w:rPr>
            <w:rFonts w:ascii="Times New Roman" w:eastAsia="Times New Roman" w:hAnsi="Times New Roman" w:cs="Calibri"/>
            <w:color w:val="0000FF"/>
            <w:kern w:val="1"/>
            <w:sz w:val="24"/>
            <w:szCs w:val="24"/>
            <w:u w:val="single"/>
            <w:lang w:eastAsia="ar-SA"/>
          </w:rPr>
          <w:t>info@roseltorg.ru</w:t>
        </w:r>
      </w:hyperlink>
      <w:r w:rsidRPr="00765AD8">
        <w:rPr>
          <w:rFonts w:ascii="Times New Roman" w:eastAsia="Times New Roman" w:hAnsi="Times New Roman" w:cs="Times New Roman"/>
          <w:kern w:val="1"/>
          <w:sz w:val="24"/>
          <w:szCs w:val="24"/>
          <w:lang w:eastAsia="ar-SA"/>
        </w:rPr>
        <w:t>.</w:t>
      </w:r>
    </w:p>
    <w:p w:rsidR="00765AD8" w:rsidRPr="00765AD8" w:rsidRDefault="00765AD8" w:rsidP="00765AD8">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28" w:lineRule="auto"/>
        <w:jc w:val="both"/>
        <w:rPr>
          <w:rFonts w:ascii="Times New Roman" w:eastAsia="Times New Roman" w:hAnsi="Times New Roman" w:cs="Times New Roman"/>
          <w:sz w:val="24"/>
          <w:szCs w:val="24"/>
        </w:rPr>
      </w:pPr>
      <w:r w:rsidRPr="00765AD8">
        <w:rPr>
          <w:rFonts w:ascii="Times New Roman" w:eastAsia="Times New Roman" w:hAnsi="Times New Roman" w:cs="Times New Roman"/>
          <w:sz w:val="24"/>
          <w:szCs w:val="24"/>
        </w:rPr>
        <w:tab/>
        <w:t xml:space="preserve">   Извещение о проведен</w:t>
      </w:r>
      <w:proofErr w:type="gramStart"/>
      <w:r w:rsidRPr="00765AD8">
        <w:rPr>
          <w:rFonts w:ascii="Times New Roman" w:eastAsia="Times New Roman" w:hAnsi="Times New Roman" w:cs="Times New Roman"/>
          <w:sz w:val="24"/>
          <w:szCs w:val="24"/>
        </w:rPr>
        <w:t>ии ау</w:t>
      </w:r>
      <w:proofErr w:type="gramEnd"/>
      <w:r w:rsidRPr="00765AD8">
        <w:rPr>
          <w:rFonts w:ascii="Times New Roman" w:eastAsia="Times New Roman" w:hAnsi="Times New Roman" w:cs="Times New Roman"/>
          <w:sz w:val="24"/>
          <w:szCs w:val="24"/>
        </w:rPr>
        <w:t xml:space="preserve">кциона в электронной форме по продаже имущества, находящегося в собственности </w:t>
      </w:r>
      <w:r w:rsidR="00FE22C9">
        <w:rPr>
          <w:rFonts w:ascii="Times New Roman" w:eastAsia="Times New Roman" w:hAnsi="Times New Roman" w:cs="Times New Roman"/>
          <w:sz w:val="24"/>
          <w:szCs w:val="24"/>
        </w:rPr>
        <w:t>Пестяковского</w:t>
      </w:r>
      <w:r w:rsidRPr="00765AD8">
        <w:rPr>
          <w:rFonts w:ascii="Times New Roman" w:eastAsia="Times New Roman" w:hAnsi="Times New Roman" w:cs="Times New Roman"/>
          <w:sz w:val="24"/>
          <w:szCs w:val="24"/>
        </w:rPr>
        <w:t xml:space="preserve"> муниципального района размещено на электронной торговой площадке </w:t>
      </w:r>
      <w:hyperlink r:id="rId14" w:history="1">
        <w:r w:rsidRPr="00765AD8">
          <w:rPr>
            <w:rFonts w:ascii="Times New Roman" w:eastAsia="Times New Roman" w:hAnsi="Times New Roman" w:cs="Times New Roman"/>
            <w:sz w:val="24"/>
            <w:szCs w:val="24"/>
            <w:u w:val="single"/>
            <w:lang w:val="en-US"/>
          </w:rPr>
          <w:t>https</w:t>
        </w:r>
        <w:r w:rsidRPr="00765AD8">
          <w:rPr>
            <w:rFonts w:ascii="Times New Roman" w:eastAsia="Times New Roman" w:hAnsi="Times New Roman" w:cs="Times New Roman"/>
            <w:sz w:val="24"/>
            <w:szCs w:val="24"/>
            <w:u w:val="single"/>
          </w:rPr>
          <w:t>://</w:t>
        </w:r>
        <w:r w:rsidRPr="00765AD8">
          <w:rPr>
            <w:rFonts w:ascii="Times New Roman" w:eastAsia="Times New Roman" w:hAnsi="Times New Roman" w:cs="Times New Roman"/>
            <w:sz w:val="24"/>
            <w:szCs w:val="24"/>
            <w:u w:val="single"/>
            <w:lang w:val="en-US"/>
          </w:rPr>
          <w:t>www</w:t>
        </w:r>
        <w:r w:rsidRPr="00765AD8">
          <w:rPr>
            <w:rFonts w:ascii="Times New Roman" w:eastAsia="Times New Roman" w:hAnsi="Times New Roman" w:cs="Times New Roman"/>
            <w:sz w:val="24"/>
            <w:szCs w:val="24"/>
            <w:u w:val="single"/>
          </w:rPr>
          <w:t>.</w:t>
        </w:r>
        <w:r w:rsidRPr="00765AD8">
          <w:rPr>
            <w:rFonts w:ascii="Times New Roman" w:eastAsia="Times New Roman" w:hAnsi="Times New Roman" w:cs="Times New Roman"/>
            <w:sz w:val="24"/>
            <w:szCs w:val="24"/>
            <w:u w:val="single"/>
            <w:lang w:val="en-US"/>
          </w:rPr>
          <w:t>roseltorg</w:t>
        </w:r>
        <w:r w:rsidRPr="00765AD8">
          <w:rPr>
            <w:rFonts w:ascii="Times New Roman" w:eastAsia="Times New Roman" w:hAnsi="Times New Roman" w:cs="Times New Roman"/>
            <w:sz w:val="24"/>
            <w:szCs w:val="24"/>
            <w:u w:val="single"/>
          </w:rPr>
          <w:t>.</w:t>
        </w:r>
        <w:r w:rsidRPr="00765AD8">
          <w:rPr>
            <w:rFonts w:ascii="Times New Roman" w:eastAsia="Times New Roman" w:hAnsi="Times New Roman" w:cs="Times New Roman"/>
            <w:sz w:val="24"/>
            <w:szCs w:val="24"/>
            <w:u w:val="single"/>
            <w:lang w:val="en-US"/>
          </w:rPr>
          <w:t>ru</w:t>
        </w:r>
      </w:hyperlink>
      <w:r w:rsidRPr="00765AD8">
        <w:rPr>
          <w:rFonts w:ascii="Times New Roman" w:eastAsia="Times New Roman" w:hAnsi="Times New Roman" w:cs="Times New Roman"/>
          <w:sz w:val="24"/>
          <w:szCs w:val="24"/>
        </w:rPr>
        <w:t xml:space="preserve">, </w:t>
      </w:r>
      <w:hyperlink r:id="rId15" w:history="1">
        <w:r w:rsidRPr="00765AD8">
          <w:rPr>
            <w:rFonts w:ascii="Times New Roman" w:eastAsia="Times New Roman" w:hAnsi="Times New Roman" w:cs="Times New Roman"/>
            <w:sz w:val="24"/>
            <w:szCs w:val="24"/>
          </w:rPr>
          <w:t>ГИС</w:t>
        </w:r>
      </w:hyperlink>
      <w:r w:rsidRPr="00765AD8">
        <w:rPr>
          <w:rFonts w:ascii="Times New Roman" w:eastAsia="Times New Roman" w:hAnsi="Times New Roman" w:cs="Times New Roman"/>
          <w:sz w:val="24"/>
          <w:szCs w:val="24"/>
        </w:rPr>
        <w:t xml:space="preserve"> Торги и на официальном сайте </w:t>
      </w:r>
      <w:r w:rsidR="00FE22C9">
        <w:rPr>
          <w:rFonts w:ascii="Times New Roman" w:eastAsia="Times New Roman" w:hAnsi="Times New Roman" w:cs="Times New Roman"/>
          <w:sz w:val="24"/>
          <w:szCs w:val="24"/>
        </w:rPr>
        <w:t>Пестяковского</w:t>
      </w:r>
      <w:r w:rsidRPr="00765AD8">
        <w:rPr>
          <w:rFonts w:ascii="Times New Roman" w:eastAsia="Times New Roman" w:hAnsi="Times New Roman" w:cs="Times New Roman"/>
          <w:sz w:val="24"/>
          <w:szCs w:val="24"/>
        </w:rPr>
        <w:t xml:space="preserve"> муниципального района </w:t>
      </w:r>
      <w:r w:rsidR="00FE22C9" w:rsidRPr="00FE22C9">
        <w:rPr>
          <w:rFonts w:ascii="Times New Roman" w:eastAsia="Times New Roman" w:hAnsi="Times New Roman" w:cs="Times New Roman"/>
          <w:sz w:val="24"/>
          <w:szCs w:val="24"/>
          <w:u w:val="single"/>
          <w:lang w:val="en-US"/>
        </w:rPr>
        <w:t>http</w:t>
      </w:r>
      <w:r w:rsidR="00FE22C9" w:rsidRPr="00FE22C9">
        <w:rPr>
          <w:rFonts w:ascii="Times New Roman" w:eastAsia="Times New Roman" w:hAnsi="Times New Roman" w:cs="Times New Roman"/>
          <w:sz w:val="24"/>
          <w:szCs w:val="24"/>
          <w:u w:val="single"/>
        </w:rPr>
        <w:t>://</w:t>
      </w:r>
      <w:r w:rsidR="00FE22C9" w:rsidRPr="00FE22C9">
        <w:rPr>
          <w:rFonts w:ascii="Times New Roman" w:eastAsia="Times New Roman" w:hAnsi="Times New Roman" w:cs="Times New Roman"/>
          <w:sz w:val="24"/>
          <w:szCs w:val="24"/>
          <w:u w:val="single"/>
          <w:lang w:val="en-US"/>
        </w:rPr>
        <w:t>www</w:t>
      </w:r>
      <w:r w:rsidR="00FE22C9" w:rsidRPr="00FE22C9">
        <w:rPr>
          <w:rFonts w:ascii="Times New Roman" w:eastAsia="Times New Roman" w:hAnsi="Times New Roman" w:cs="Times New Roman"/>
          <w:sz w:val="24"/>
          <w:szCs w:val="24"/>
          <w:u w:val="single"/>
        </w:rPr>
        <w:t>.</w:t>
      </w:r>
      <w:r w:rsidR="00FE22C9" w:rsidRPr="00FE22C9">
        <w:rPr>
          <w:rFonts w:ascii="Times New Roman" w:eastAsia="Times New Roman" w:hAnsi="Times New Roman" w:cs="Times New Roman"/>
          <w:sz w:val="24"/>
          <w:szCs w:val="24"/>
          <w:u w:val="single"/>
          <w:lang w:val="en-US"/>
        </w:rPr>
        <w:t>pestyaki</w:t>
      </w:r>
      <w:r w:rsidR="00FE22C9" w:rsidRPr="00FE22C9">
        <w:rPr>
          <w:rFonts w:ascii="Times New Roman" w:eastAsia="Times New Roman" w:hAnsi="Times New Roman" w:cs="Times New Roman"/>
          <w:sz w:val="24"/>
          <w:szCs w:val="24"/>
          <w:u w:val="single"/>
        </w:rPr>
        <w:t>.</w:t>
      </w:r>
      <w:r w:rsidR="00FE22C9" w:rsidRPr="00FE22C9">
        <w:rPr>
          <w:rFonts w:ascii="Times New Roman" w:eastAsia="Times New Roman" w:hAnsi="Times New Roman" w:cs="Times New Roman"/>
          <w:sz w:val="24"/>
          <w:szCs w:val="24"/>
          <w:u w:val="single"/>
          <w:lang w:val="en-US"/>
        </w:rPr>
        <w:t>ru</w:t>
      </w:r>
      <w:r w:rsidR="00FE22C9" w:rsidRPr="00FE22C9">
        <w:rPr>
          <w:rFonts w:ascii="Times New Roman" w:eastAsia="Times New Roman" w:hAnsi="Times New Roman" w:cs="Times New Roman"/>
          <w:sz w:val="24"/>
          <w:szCs w:val="24"/>
          <w:u w:val="single"/>
        </w:rPr>
        <w:t xml:space="preserve"> </w:t>
      </w:r>
      <w:r w:rsidRPr="00765AD8">
        <w:rPr>
          <w:rFonts w:ascii="Times New Roman" w:eastAsia="Times New Roman" w:hAnsi="Times New Roman" w:cs="Times New Roman"/>
          <w:sz w:val="24"/>
          <w:szCs w:val="24"/>
        </w:rPr>
        <w:t>в информационно-телекоммуникационной сети «Интернет» (далее – официальные сайты торгов).</w:t>
      </w:r>
    </w:p>
    <w:p w:rsidR="00765AD8" w:rsidRPr="00765AD8" w:rsidRDefault="00765AD8" w:rsidP="00883E4B">
      <w:pPr>
        <w:widowControl w:val="0"/>
        <w:numPr>
          <w:ilvl w:val="1"/>
          <w:numId w:val="9"/>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0" w:firstLine="709"/>
        <w:jc w:val="both"/>
        <w:rPr>
          <w:rFonts w:ascii="Times New Roman" w:eastAsia="Times New Roman" w:hAnsi="Times New Roman" w:cs="Times New Roman"/>
          <w:sz w:val="24"/>
          <w:szCs w:val="24"/>
        </w:rPr>
      </w:pPr>
      <w:proofErr w:type="gramStart"/>
      <w:r w:rsidRPr="00765AD8">
        <w:rPr>
          <w:rFonts w:ascii="Times New Roman" w:eastAsia="Times New Roman" w:hAnsi="Times New Roman" w:cs="Times New Roman"/>
          <w:sz w:val="24"/>
          <w:szCs w:val="24"/>
        </w:rPr>
        <w:t xml:space="preserve">Аукцион по продаже имущества, находящегося в собственности </w:t>
      </w:r>
      <w:r w:rsidR="00FE22C9">
        <w:rPr>
          <w:rFonts w:ascii="Times New Roman" w:eastAsia="Times New Roman" w:hAnsi="Times New Roman" w:cs="Times New Roman"/>
          <w:sz w:val="24"/>
          <w:szCs w:val="24"/>
        </w:rPr>
        <w:t>Пестяковского</w:t>
      </w:r>
      <w:r w:rsidRPr="00765AD8">
        <w:rPr>
          <w:rFonts w:ascii="Times New Roman" w:eastAsia="Times New Roman" w:hAnsi="Times New Roman" w:cs="Times New Roman"/>
          <w:sz w:val="24"/>
          <w:szCs w:val="24"/>
        </w:rPr>
        <w:t xml:space="preserve"> муниципального района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года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года № 860 «Об организации и проведении продажи государственного или муниципального</w:t>
      </w:r>
      <w:proofErr w:type="gramEnd"/>
      <w:r w:rsidRPr="00765AD8">
        <w:rPr>
          <w:rFonts w:ascii="Times New Roman" w:eastAsia="Times New Roman" w:hAnsi="Times New Roman" w:cs="Times New Roman"/>
          <w:sz w:val="24"/>
          <w:szCs w:val="24"/>
        </w:rPr>
        <w:t xml:space="preserve"> имущества в электронной форме».</w:t>
      </w:r>
    </w:p>
    <w:p w:rsidR="00765AD8" w:rsidRPr="00765AD8" w:rsidRDefault="00765AD8" w:rsidP="00765AD8">
      <w:pPr>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28" w:lineRule="auto"/>
        <w:ind w:firstLine="709"/>
        <w:jc w:val="both"/>
        <w:rPr>
          <w:rFonts w:ascii="Times New Roman" w:eastAsia="Times New Roman" w:hAnsi="Times New Roman" w:cs="Times New Roman"/>
          <w:sz w:val="24"/>
          <w:szCs w:val="24"/>
        </w:rPr>
      </w:pPr>
      <w:r w:rsidRPr="00765AD8">
        <w:rPr>
          <w:rFonts w:ascii="Times New Roman" w:eastAsia="Times New Roman" w:hAnsi="Times New Roman" w:cs="Times New Roman"/>
          <w:sz w:val="24"/>
          <w:szCs w:val="24"/>
        </w:rPr>
        <w:t xml:space="preserve">1.2. Объект приватизации, находящегося в собственности </w:t>
      </w:r>
      <w:r w:rsidR="00FE22C9">
        <w:rPr>
          <w:rFonts w:ascii="Times New Roman" w:eastAsia="Times New Roman" w:hAnsi="Times New Roman" w:cs="Times New Roman"/>
          <w:sz w:val="24"/>
          <w:szCs w:val="24"/>
        </w:rPr>
        <w:t>Пестяковского</w:t>
      </w:r>
      <w:r w:rsidRPr="00765AD8">
        <w:rPr>
          <w:rFonts w:ascii="Times New Roman" w:eastAsia="Times New Roman" w:hAnsi="Times New Roman" w:cs="Times New Roman"/>
          <w:sz w:val="24"/>
          <w:szCs w:val="24"/>
        </w:rPr>
        <w:t xml:space="preserve"> муниципального района (имущество), выставляемый на аукцион в электронной форме по продаже:</w:t>
      </w:r>
    </w:p>
    <w:p w:rsidR="00FE22C9" w:rsidRPr="00FE22C9" w:rsidRDefault="00FE22C9" w:rsidP="00765AD8">
      <w:pPr>
        <w:spacing w:after="0" w:line="240" w:lineRule="auto"/>
        <w:ind w:right="-2" w:firstLine="567"/>
        <w:jc w:val="both"/>
        <w:rPr>
          <w:rFonts w:ascii="Times New Roman" w:eastAsia="Times New Roman" w:hAnsi="Times New Roman" w:cs="Times New Roman"/>
          <w:b/>
          <w:sz w:val="24"/>
          <w:szCs w:val="24"/>
          <w:lang w:eastAsia="ru-RU"/>
        </w:rPr>
      </w:pPr>
      <w:r w:rsidRPr="00FE22C9">
        <w:rPr>
          <w:rFonts w:ascii="Times New Roman" w:eastAsia="Times New Roman" w:hAnsi="Times New Roman" w:cs="Times New Roman"/>
          <w:sz w:val="24"/>
          <w:szCs w:val="24"/>
        </w:rPr>
        <w:t xml:space="preserve">- </w:t>
      </w:r>
      <w:r w:rsidRPr="00FE22C9">
        <w:rPr>
          <w:rFonts w:ascii="Times New Roman" w:eastAsia="Times New Roman" w:hAnsi="Times New Roman" w:cs="Times New Roman"/>
          <w:sz w:val="24"/>
          <w:szCs w:val="24"/>
          <w:lang w:eastAsia="ru-RU"/>
        </w:rPr>
        <w:t xml:space="preserve">нежилое здание гостиницы, кадастровый номер 37:12:010505:103, общая площадь 57,9 </w:t>
      </w:r>
      <w:proofErr w:type="spellStart"/>
      <w:r w:rsidRPr="00FE22C9">
        <w:rPr>
          <w:rFonts w:ascii="Times New Roman" w:eastAsia="Times New Roman" w:hAnsi="Times New Roman" w:cs="Times New Roman"/>
          <w:sz w:val="24"/>
          <w:szCs w:val="24"/>
          <w:lang w:eastAsia="ru-RU"/>
        </w:rPr>
        <w:t>кв.м</w:t>
      </w:r>
      <w:proofErr w:type="spellEnd"/>
      <w:r w:rsidRPr="00FE22C9">
        <w:rPr>
          <w:rFonts w:ascii="Times New Roman" w:eastAsia="Times New Roman" w:hAnsi="Times New Roman" w:cs="Times New Roman"/>
          <w:sz w:val="24"/>
          <w:szCs w:val="24"/>
          <w:lang w:eastAsia="ru-RU"/>
        </w:rPr>
        <w:t xml:space="preserve">., местоположение: </w:t>
      </w:r>
      <w:proofErr w:type="gramStart"/>
      <w:r w:rsidRPr="00FE22C9">
        <w:rPr>
          <w:rFonts w:ascii="Times New Roman" w:eastAsia="Times New Roman" w:hAnsi="Times New Roman" w:cs="Times New Roman"/>
          <w:sz w:val="24"/>
          <w:szCs w:val="24"/>
          <w:lang w:eastAsia="ru-RU"/>
        </w:rPr>
        <w:t xml:space="preserve">Ивановская область, п. Пестяки, ул. Майская, д. 6 </w:t>
      </w:r>
      <w:r w:rsidRPr="00FE22C9">
        <w:rPr>
          <w:rFonts w:ascii="Times New Roman" w:eastAsia="Times New Roman" w:hAnsi="Times New Roman" w:cs="Times New Roman"/>
          <w:sz w:val="24"/>
          <w:szCs w:val="24"/>
        </w:rPr>
        <w:t>(далее - нежилое здание</w:t>
      </w:r>
      <w:r w:rsidRPr="00FE22C9">
        <w:rPr>
          <w:rFonts w:ascii="Times New Roman" w:eastAsia="Times New Roman" w:hAnsi="Times New Roman" w:cs="Times New Roman"/>
          <w:b/>
          <w:sz w:val="24"/>
          <w:szCs w:val="24"/>
          <w:lang w:eastAsia="ru-RU"/>
        </w:rPr>
        <w:t xml:space="preserve"> </w:t>
      </w:r>
      <w:proofErr w:type="gramEnd"/>
    </w:p>
    <w:p w:rsidR="00FE22C9" w:rsidRPr="00FE22C9" w:rsidRDefault="00FE22C9" w:rsidP="00FE22C9">
      <w:pPr>
        <w:spacing w:after="0" w:line="240" w:lineRule="auto"/>
        <w:ind w:right="57" w:firstLine="397"/>
        <w:jc w:val="both"/>
        <w:rPr>
          <w:rFonts w:ascii="Times New Roman" w:eastAsia="Times New Roman" w:hAnsi="Times New Roman" w:cs="Times New Roman"/>
          <w:sz w:val="24"/>
          <w:szCs w:val="24"/>
        </w:rPr>
      </w:pPr>
      <w:r w:rsidRPr="00FE22C9">
        <w:rPr>
          <w:rFonts w:ascii="Times New Roman" w:eastAsia="Times New Roman" w:hAnsi="Times New Roman" w:cs="Times New Roman"/>
          <w:sz w:val="24"/>
          <w:szCs w:val="24"/>
          <w:lang w:eastAsia="ru-RU"/>
        </w:rPr>
        <w:t>- земельный участок,  кадастровый номер 37:12:010</w:t>
      </w:r>
      <w:r w:rsidR="00C063BC">
        <w:rPr>
          <w:rFonts w:ascii="Times New Roman" w:eastAsia="Times New Roman" w:hAnsi="Times New Roman" w:cs="Times New Roman"/>
          <w:sz w:val="24"/>
          <w:szCs w:val="24"/>
          <w:lang w:eastAsia="ru-RU"/>
        </w:rPr>
        <w:t>5</w:t>
      </w:r>
      <w:r w:rsidRPr="00FE22C9">
        <w:rPr>
          <w:rFonts w:ascii="Times New Roman" w:eastAsia="Times New Roman" w:hAnsi="Times New Roman" w:cs="Times New Roman"/>
          <w:sz w:val="24"/>
          <w:szCs w:val="24"/>
          <w:lang w:eastAsia="ru-RU"/>
        </w:rPr>
        <w:t xml:space="preserve">05:105, площадь 295 </w:t>
      </w:r>
      <w:proofErr w:type="spellStart"/>
      <w:r w:rsidRPr="00FE22C9">
        <w:rPr>
          <w:rFonts w:ascii="Times New Roman" w:eastAsia="Times New Roman" w:hAnsi="Times New Roman" w:cs="Times New Roman"/>
          <w:sz w:val="24"/>
          <w:szCs w:val="24"/>
          <w:lang w:eastAsia="ru-RU"/>
        </w:rPr>
        <w:t>кв.м</w:t>
      </w:r>
      <w:proofErr w:type="spellEnd"/>
      <w:r w:rsidRPr="00FE22C9">
        <w:rPr>
          <w:rFonts w:ascii="Times New Roman" w:eastAsia="Times New Roman" w:hAnsi="Times New Roman" w:cs="Times New Roman"/>
          <w:sz w:val="24"/>
          <w:szCs w:val="24"/>
          <w:lang w:eastAsia="ru-RU"/>
        </w:rPr>
        <w:t>., категория – земли населенных пунктов,  вид разрешенного использования: для размещения гостиницы, местоположение: Ивановская область, п</w:t>
      </w:r>
      <w:proofErr w:type="gramStart"/>
      <w:r w:rsidRPr="00FE22C9">
        <w:rPr>
          <w:rFonts w:ascii="Times New Roman" w:eastAsia="Times New Roman" w:hAnsi="Times New Roman" w:cs="Times New Roman"/>
          <w:sz w:val="24"/>
          <w:szCs w:val="24"/>
          <w:lang w:eastAsia="ru-RU"/>
        </w:rPr>
        <w:t xml:space="preserve"> .</w:t>
      </w:r>
      <w:proofErr w:type="gramEnd"/>
      <w:r w:rsidRPr="00FE22C9">
        <w:rPr>
          <w:rFonts w:ascii="Times New Roman" w:eastAsia="Times New Roman" w:hAnsi="Times New Roman" w:cs="Times New Roman"/>
          <w:sz w:val="24"/>
          <w:szCs w:val="24"/>
          <w:lang w:eastAsia="ru-RU"/>
        </w:rPr>
        <w:t xml:space="preserve"> Пестяки, ул. Майская, д. 6 </w:t>
      </w:r>
      <w:r w:rsidRPr="00FE22C9">
        <w:rPr>
          <w:rFonts w:ascii="Times New Roman" w:eastAsia="Times New Roman" w:hAnsi="Times New Roman" w:cs="Times New Roman"/>
          <w:sz w:val="24"/>
          <w:szCs w:val="24"/>
        </w:rPr>
        <w:t xml:space="preserve"> (далее - земельный участок).</w:t>
      </w:r>
    </w:p>
    <w:p w:rsidR="00744FBA" w:rsidRPr="00744FBA" w:rsidRDefault="00744FBA" w:rsidP="00744FBA">
      <w:pPr>
        <w:pStyle w:val="ac"/>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744FBA">
        <w:rPr>
          <w:rFonts w:ascii="Times New Roman" w:eastAsia="Times New Roman" w:hAnsi="Times New Roman" w:cs="Times New Roman"/>
          <w:sz w:val="24"/>
          <w:szCs w:val="24"/>
        </w:rPr>
        <w:t>Начальная цена продажи нежилого здания с земельным участком на аукционе  установлена на основании отчета независимого оценщика от</w:t>
      </w:r>
      <w:r w:rsidRPr="00744FBA">
        <w:rPr>
          <w:rFonts w:ascii="Times New Roman" w:eastAsia="Times New Roman" w:hAnsi="Times New Roman" w:cs="Times New Roman"/>
          <w:color w:val="FF0000"/>
          <w:sz w:val="24"/>
          <w:szCs w:val="24"/>
        </w:rPr>
        <w:t xml:space="preserve"> </w:t>
      </w:r>
      <w:r w:rsidRPr="00744FBA">
        <w:rPr>
          <w:rFonts w:ascii="Times New Roman" w:eastAsia="Times New Roman" w:hAnsi="Times New Roman" w:cs="Times New Roman"/>
          <w:sz w:val="24"/>
          <w:szCs w:val="24"/>
        </w:rPr>
        <w:t xml:space="preserve">24.08.2022 № </w:t>
      </w:r>
      <w:r w:rsidRPr="00744FBA">
        <w:rPr>
          <w:b/>
          <w:bCs/>
          <w:sz w:val="24"/>
          <w:szCs w:val="24"/>
        </w:rPr>
        <w:t xml:space="preserve"> </w:t>
      </w:r>
      <w:r w:rsidRPr="00744FBA">
        <w:rPr>
          <w:rFonts w:ascii="Times New Roman" w:hAnsi="Times New Roman" w:cs="Times New Roman"/>
          <w:bCs/>
          <w:sz w:val="24"/>
          <w:szCs w:val="24"/>
        </w:rPr>
        <w:t>24/10-822</w:t>
      </w:r>
      <w:r w:rsidRPr="00744FBA">
        <w:rPr>
          <w:rFonts w:ascii="Times New Roman" w:hAnsi="Times New Roman" w:cs="Times New Roman"/>
          <w:b/>
          <w:bCs/>
          <w:sz w:val="24"/>
          <w:szCs w:val="24"/>
        </w:rPr>
        <w:t xml:space="preserve"> </w:t>
      </w:r>
      <w:r w:rsidRPr="00744FBA">
        <w:rPr>
          <w:rFonts w:ascii="Times New Roman" w:eastAsia="Times New Roman" w:hAnsi="Times New Roman" w:cs="Times New Roman"/>
          <w:sz w:val="24"/>
          <w:szCs w:val="24"/>
        </w:rPr>
        <w:t xml:space="preserve">в размере </w:t>
      </w:r>
      <w:r w:rsidRPr="00744FBA">
        <w:rPr>
          <w:rFonts w:ascii="Times New Roman" w:eastAsia="Times New Roman" w:hAnsi="Times New Roman" w:cs="Times New Roman"/>
          <w:b/>
          <w:bCs/>
          <w:sz w:val="24"/>
          <w:szCs w:val="24"/>
          <w:lang w:eastAsia="ru-RU"/>
        </w:rPr>
        <w:t>218862</w:t>
      </w:r>
      <w:r w:rsidRPr="00744FBA">
        <w:rPr>
          <w:rFonts w:ascii="Times New Roman" w:eastAsia="Times New Roman" w:hAnsi="Times New Roman" w:cs="Times New Roman"/>
          <w:bCs/>
          <w:sz w:val="24"/>
          <w:szCs w:val="24"/>
          <w:lang w:eastAsia="ru-RU"/>
        </w:rPr>
        <w:t xml:space="preserve"> </w:t>
      </w:r>
      <w:r w:rsidRPr="00744FBA">
        <w:rPr>
          <w:rFonts w:ascii="Times New Roman" w:eastAsia="Times New Roman" w:hAnsi="Times New Roman" w:cs="Times New Roman"/>
          <w:sz w:val="24"/>
          <w:szCs w:val="24"/>
        </w:rPr>
        <w:t xml:space="preserve"> (двести восемнадцать  тысяч  восемьсот шестьдесят два</w:t>
      </w:r>
      <w:proofErr w:type="gramStart"/>
      <w:r w:rsidRPr="00744FBA">
        <w:rPr>
          <w:rFonts w:ascii="Times New Roman" w:eastAsia="Times New Roman" w:hAnsi="Times New Roman" w:cs="Times New Roman"/>
          <w:sz w:val="24"/>
          <w:szCs w:val="24"/>
        </w:rPr>
        <w:t xml:space="preserve"> )</w:t>
      </w:r>
      <w:proofErr w:type="gramEnd"/>
      <w:r w:rsidRPr="00744FBA">
        <w:rPr>
          <w:rFonts w:ascii="Times New Roman" w:eastAsia="Times New Roman" w:hAnsi="Times New Roman" w:cs="Times New Roman"/>
          <w:sz w:val="24"/>
          <w:szCs w:val="24"/>
        </w:rPr>
        <w:t xml:space="preserve"> </w:t>
      </w:r>
      <w:r w:rsidR="00040023">
        <w:rPr>
          <w:rFonts w:ascii="Times New Roman" w:eastAsia="Times New Roman" w:hAnsi="Times New Roman" w:cs="Times New Roman"/>
          <w:sz w:val="24"/>
          <w:szCs w:val="24"/>
        </w:rPr>
        <w:t>с учетом НДС</w:t>
      </w:r>
      <w:r w:rsidR="00040023" w:rsidRPr="00744FBA">
        <w:rPr>
          <w:rFonts w:ascii="Times New Roman" w:eastAsia="Times New Roman" w:hAnsi="Times New Roman" w:cs="Times New Roman"/>
          <w:sz w:val="24"/>
          <w:szCs w:val="24"/>
        </w:rPr>
        <w:t xml:space="preserve"> </w:t>
      </w:r>
      <w:r w:rsidRPr="00744FBA">
        <w:rPr>
          <w:rFonts w:ascii="Times New Roman" w:eastAsia="Times New Roman" w:hAnsi="Times New Roman" w:cs="Times New Roman"/>
          <w:sz w:val="24"/>
          <w:szCs w:val="24"/>
        </w:rPr>
        <w:t>рубля, в том числе:</w:t>
      </w:r>
    </w:p>
    <w:p w:rsidR="00744FBA" w:rsidRPr="00744FBA" w:rsidRDefault="00744FBA" w:rsidP="00744FBA">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4FBA">
        <w:rPr>
          <w:rFonts w:ascii="Times New Roman" w:eastAsia="Times New Roman" w:hAnsi="Times New Roman" w:cs="Times New Roman"/>
          <w:sz w:val="24"/>
          <w:szCs w:val="24"/>
        </w:rPr>
        <w:t xml:space="preserve">здание  - </w:t>
      </w:r>
      <w:r w:rsidRPr="00744FBA">
        <w:rPr>
          <w:rFonts w:ascii="Times New Roman" w:eastAsia="Times New Roman" w:hAnsi="Times New Roman" w:cs="Times New Roman"/>
          <w:b/>
          <w:sz w:val="24"/>
          <w:szCs w:val="24"/>
        </w:rPr>
        <w:t>172901</w:t>
      </w:r>
      <w:r w:rsidRPr="00744FBA">
        <w:rPr>
          <w:rFonts w:ascii="Times New Roman" w:eastAsia="Times New Roman" w:hAnsi="Times New Roman" w:cs="Times New Roman"/>
          <w:sz w:val="24"/>
          <w:szCs w:val="24"/>
        </w:rPr>
        <w:t xml:space="preserve"> (сто семьдесят д</w:t>
      </w:r>
      <w:r w:rsidR="00C063BC">
        <w:rPr>
          <w:rFonts w:ascii="Times New Roman" w:eastAsia="Times New Roman" w:hAnsi="Times New Roman" w:cs="Times New Roman"/>
          <w:sz w:val="24"/>
          <w:szCs w:val="24"/>
        </w:rPr>
        <w:t>ве тысяч девятьсот один</w:t>
      </w:r>
      <w:proofErr w:type="gramStart"/>
      <w:r w:rsidR="00C063BC">
        <w:rPr>
          <w:rFonts w:ascii="Times New Roman" w:eastAsia="Times New Roman" w:hAnsi="Times New Roman" w:cs="Times New Roman"/>
          <w:sz w:val="24"/>
          <w:szCs w:val="24"/>
        </w:rPr>
        <w:t xml:space="preserve"> )</w:t>
      </w:r>
      <w:proofErr w:type="gramEnd"/>
      <w:r w:rsidR="00C063BC">
        <w:rPr>
          <w:rFonts w:ascii="Times New Roman" w:eastAsia="Times New Roman" w:hAnsi="Times New Roman" w:cs="Times New Roman"/>
          <w:sz w:val="24"/>
          <w:szCs w:val="24"/>
        </w:rPr>
        <w:t xml:space="preserve"> рубль</w:t>
      </w:r>
      <w:r w:rsidRPr="00744FBA">
        <w:rPr>
          <w:rFonts w:ascii="Times New Roman" w:eastAsia="Times New Roman" w:hAnsi="Times New Roman" w:cs="Times New Roman"/>
          <w:sz w:val="24"/>
          <w:szCs w:val="24"/>
        </w:rPr>
        <w:t xml:space="preserve">; </w:t>
      </w:r>
    </w:p>
    <w:p w:rsidR="00744FBA" w:rsidRDefault="00744FBA" w:rsidP="00040023">
      <w:pPr>
        <w:pStyle w:val="ac"/>
        <w:jc w:val="both"/>
        <w:rPr>
          <w:rFonts w:ascii="Times New Roman" w:eastAsia="Times New Roman" w:hAnsi="Times New Roman" w:cs="Times New Roman"/>
          <w:sz w:val="24"/>
          <w:szCs w:val="24"/>
        </w:rPr>
      </w:pPr>
      <w:r w:rsidRPr="00744FB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44FBA">
        <w:rPr>
          <w:rFonts w:ascii="Times New Roman" w:eastAsia="Times New Roman" w:hAnsi="Times New Roman" w:cs="Times New Roman"/>
          <w:sz w:val="24"/>
          <w:szCs w:val="24"/>
        </w:rPr>
        <w:t xml:space="preserve">земельного участка - </w:t>
      </w:r>
      <w:r w:rsidRPr="00744FBA">
        <w:rPr>
          <w:rFonts w:ascii="Times New Roman" w:eastAsia="Times New Roman" w:hAnsi="Times New Roman" w:cs="Times New Roman"/>
          <w:b/>
          <w:bCs/>
          <w:sz w:val="24"/>
          <w:szCs w:val="24"/>
          <w:lang w:eastAsia="ru-RU"/>
        </w:rPr>
        <w:t>45961</w:t>
      </w:r>
      <w:r w:rsidRPr="00744FBA">
        <w:rPr>
          <w:rFonts w:ascii="Times New Roman" w:eastAsia="Times New Roman" w:hAnsi="Times New Roman" w:cs="Times New Roman"/>
          <w:sz w:val="24"/>
          <w:szCs w:val="24"/>
        </w:rPr>
        <w:t xml:space="preserve"> (сорок пять  тысяч д</w:t>
      </w:r>
      <w:r w:rsidR="00C063BC">
        <w:rPr>
          <w:rFonts w:ascii="Times New Roman" w:eastAsia="Times New Roman" w:hAnsi="Times New Roman" w:cs="Times New Roman"/>
          <w:sz w:val="24"/>
          <w:szCs w:val="24"/>
        </w:rPr>
        <w:t>евятьсот шестьдесят один) рубль</w:t>
      </w:r>
      <w:proofErr w:type="gramStart"/>
      <w:r w:rsidR="00C063BC">
        <w:rPr>
          <w:rFonts w:ascii="Times New Roman" w:eastAsia="Times New Roman" w:hAnsi="Times New Roman" w:cs="Times New Roman"/>
          <w:sz w:val="24"/>
          <w:szCs w:val="24"/>
        </w:rPr>
        <w:t>.</w:t>
      </w:r>
      <w:proofErr w:type="gramEnd"/>
      <w:r w:rsidR="00040023">
        <w:rPr>
          <w:rFonts w:ascii="Times New Roman" w:eastAsia="DejaVu Sans" w:hAnsi="Times New Roman" w:cs="Times New Roman"/>
          <w:sz w:val="24"/>
          <w:szCs w:val="24"/>
        </w:rPr>
        <w:t xml:space="preserve">               </w:t>
      </w:r>
      <w:proofErr w:type="gramStart"/>
      <w:r w:rsidR="00765AD8" w:rsidRPr="00765AD8">
        <w:rPr>
          <w:rFonts w:ascii="Times New Roman" w:eastAsia="DejaVu Sans" w:hAnsi="Times New Roman" w:cs="Times New Roman"/>
          <w:sz w:val="24"/>
          <w:szCs w:val="24"/>
          <w:lang w:val="x-none"/>
        </w:rPr>
        <w:t>ш</w:t>
      </w:r>
      <w:proofErr w:type="gramEnd"/>
      <w:r w:rsidR="00765AD8" w:rsidRPr="00765AD8">
        <w:rPr>
          <w:rFonts w:ascii="Times New Roman" w:eastAsia="DejaVu Sans" w:hAnsi="Times New Roman" w:cs="Times New Roman"/>
          <w:sz w:val="24"/>
          <w:szCs w:val="24"/>
          <w:lang w:val="x-none"/>
        </w:rPr>
        <w:t xml:space="preserve">аг аукциона (5%) – </w:t>
      </w:r>
      <w:r w:rsidRPr="00744FBA">
        <w:rPr>
          <w:rFonts w:ascii="Times New Roman" w:eastAsia="Times New Roman" w:hAnsi="Times New Roman" w:cs="Times New Roman"/>
          <w:b/>
          <w:sz w:val="24"/>
          <w:szCs w:val="24"/>
        </w:rPr>
        <w:t>10943,1</w:t>
      </w:r>
      <w:r w:rsidRPr="00744FBA">
        <w:rPr>
          <w:rFonts w:ascii="Times New Roman" w:eastAsia="Times New Roman" w:hAnsi="Times New Roman" w:cs="Times New Roman"/>
          <w:sz w:val="24"/>
          <w:szCs w:val="24"/>
        </w:rPr>
        <w:t xml:space="preserve"> (десять тысяч девятьсот сорок три) рубля 10 копеек</w:t>
      </w:r>
      <w:r>
        <w:rPr>
          <w:rFonts w:ascii="Times New Roman" w:eastAsia="Times New Roman" w:hAnsi="Times New Roman" w:cs="Times New Roman"/>
          <w:sz w:val="24"/>
          <w:szCs w:val="24"/>
        </w:rPr>
        <w:t>;</w:t>
      </w:r>
    </w:p>
    <w:p w:rsidR="00765AD8" w:rsidRPr="00765AD8" w:rsidRDefault="00744FBA" w:rsidP="00765AD8">
      <w:pPr>
        <w:widowControl w:val="0"/>
        <w:tabs>
          <w:tab w:val="left" w:pos="709"/>
        </w:tabs>
        <w:suppressAutoHyphens/>
        <w:spacing w:after="0" w:line="240" w:lineRule="auto"/>
        <w:ind w:firstLine="709"/>
        <w:jc w:val="both"/>
        <w:rPr>
          <w:rFonts w:ascii="Times New Roman" w:eastAsia="DejaVu Sans" w:hAnsi="Times New Roman" w:cs="Times New Roman"/>
          <w:sz w:val="24"/>
          <w:szCs w:val="24"/>
          <w:lang w:val="x-none"/>
        </w:rPr>
      </w:pPr>
      <w:r w:rsidRPr="00765AD8">
        <w:rPr>
          <w:rFonts w:ascii="Times New Roman" w:eastAsia="DejaVu Sans" w:hAnsi="Times New Roman" w:cs="Times New Roman"/>
          <w:sz w:val="24"/>
          <w:szCs w:val="24"/>
          <w:lang w:val="x-none"/>
        </w:rPr>
        <w:t xml:space="preserve"> </w:t>
      </w:r>
      <w:r w:rsidR="00765AD8" w:rsidRPr="00765AD8">
        <w:rPr>
          <w:rFonts w:ascii="Times New Roman" w:eastAsia="DejaVu Sans" w:hAnsi="Times New Roman" w:cs="Times New Roman"/>
          <w:sz w:val="24"/>
          <w:szCs w:val="24"/>
          <w:lang w:val="x-none"/>
        </w:rPr>
        <w:t xml:space="preserve">сумма задатка (20%) – </w:t>
      </w:r>
      <w:r>
        <w:rPr>
          <w:rFonts w:ascii="Times New Roman" w:eastAsia="DejaVu Sans" w:hAnsi="Times New Roman" w:cs="Times New Roman"/>
          <w:b/>
          <w:sz w:val="24"/>
          <w:szCs w:val="24"/>
        </w:rPr>
        <w:t>43772,40</w:t>
      </w:r>
      <w:r w:rsidR="00765AD8" w:rsidRPr="00765AD8">
        <w:rPr>
          <w:rFonts w:ascii="Times New Roman" w:eastAsia="DejaVu Sans" w:hAnsi="Times New Roman" w:cs="Times New Roman"/>
          <w:sz w:val="24"/>
          <w:szCs w:val="24"/>
        </w:rPr>
        <w:t xml:space="preserve"> руб.</w:t>
      </w:r>
      <w:r w:rsidR="00765AD8" w:rsidRPr="00765AD8">
        <w:rPr>
          <w:rFonts w:ascii="Times New Roman" w:eastAsia="DejaVu Sans" w:hAnsi="Times New Roman" w:cs="Times New Roman"/>
          <w:sz w:val="24"/>
          <w:szCs w:val="24"/>
          <w:lang w:val="x-none"/>
        </w:rPr>
        <w:t xml:space="preserve"> (</w:t>
      </w:r>
      <w:r w:rsidR="00765AD8" w:rsidRPr="00765AD8">
        <w:rPr>
          <w:rFonts w:ascii="Times New Roman" w:eastAsia="DejaVu Sans" w:hAnsi="Times New Roman" w:cs="Times New Roman"/>
          <w:sz w:val="24"/>
          <w:szCs w:val="24"/>
        </w:rPr>
        <w:t>с</w:t>
      </w:r>
      <w:r>
        <w:rPr>
          <w:rFonts w:ascii="Times New Roman" w:eastAsia="DejaVu Sans" w:hAnsi="Times New Roman" w:cs="Times New Roman"/>
          <w:sz w:val="24"/>
          <w:szCs w:val="24"/>
        </w:rPr>
        <w:t xml:space="preserve">орок три </w:t>
      </w:r>
      <w:r w:rsidR="00765AD8" w:rsidRPr="00765AD8">
        <w:rPr>
          <w:rFonts w:ascii="Times New Roman" w:eastAsia="DejaVu Sans" w:hAnsi="Times New Roman" w:cs="Times New Roman"/>
          <w:sz w:val="24"/>
          <w:szCs w:val="24"/>
        </w:rPr>
        <w:t xml:space="preserve"> тысяч</w:t>
      </w:r>
      <w:r>
        <w:rPr>
          <w:rFonts w:ascii="Times New Roman" w:eastAsia="DejaVu Sans" w:hAnsi="Times New Roman" w:cs="Times New Roman"/>
          <w:sz w:val="24"/>
          <w:szCs w:val="24"/>
        </w:rPr>
        <w:t>и</w:t>
      </w:r>
      <w:r w:rsidR="00765AD8" w:rsidRPr="00765AD8">
        <w:rPr>
          <w:rFonts w:ascii="Times New Roman" w:eastAsia="DejaVu Sans" w:hAnsi="Times New Roman" w:cs="Times New Roman"/>
          <w:sz w:val="24"/>
          <w:szCs w:val="24"/>
        </w:rPr>
        <w:t xml:space="preserve"> </w:t>
      </w:r>
      <w:r>
        <w:rPr>
          <w:rFonts w:ascii="Times New Roman" w:eastAsia="DejaVu Sans" w:hAnsi="Times New Roman" w:cs="Times New Roman"/>
          <w:sz w:val="24"/>
          <w:szCs w:val="24"/>
        </w:rPr>
        <w:t xml:space="preserve">семьсот семьдесят два </w:t>
      </w:r>
      <w:r w:rsidR="00765AD8" w:rsidRPr="00765AD8">
        <w:rPr>
          <w:rFonts w:ascii="Times New Roman" w:eastAsia="DejaVu Sans" w:hAnsi="Times New Roman" w:cs="Times New Roman"/>
          <w:sz w:val="24"/>
          <w:szCs w:val="24"/>
        </w:rPr>
        <w:t xml:space="preserve"> рубл</w:t>
      </w:r>
      <w:r>
        <w:rPr>
          <w:rFonts w:ascii="Times New Roman" w:eastAsia="DejaVu Sans" w:hAnsi="Times New Roman" w:cs="Times New Roman"/>
          <w:sz w:val="24"/>
          <w:szCs w:val="24"/>
        </w:rPr>
        <w:t>я 4</w:t>
      </w:r>
      <w:r w:rsidR="00765AD8" w:rsidRPr="00765AD8">
        <w:rPr>
          <w:rFonts w:ascii="Times New Roman" w:eastAsia="DejaVu Sans" w:hAnsi="Times New Roman" w:cs="Times New Roman"/>
          <w:sz w:val="24"/>
          <w:szCs w:val="24"/>
        </w:rPr>
        <w:t>0 копеек)</w:t>
      </w:r>
      <w:r w:rsidR="00765AD8" w:rsidRPr="00765AD8">
        <w:rPr>
          <w:rFonts w:ascii="Times New Roman" w:eastAsia="DejaVu Sans" w:hAnsi="Times New Roman" w:cs="Times New Roman"/>
          <w:sz w:val="24"/>
          <w:szCs w:val="24"/>
          <w:lang w:val="x-none"/>
        </w:rPr>
        <w:t>.</w:t>
      </w:r>
    </w:p>
    <w:p w:rsidR="00765AD8" w:rsidRPr="00765AD8" w:rsidRDefault="00765AD8" w:rsidP="00765AD8">
      <w:pPr>
        <w:widowControl w:val="0"/>
        <w:tabs>
          <w:tab w:val="left" w:pos="709"/>
        </w:tabs>
        <w:suppressAutoHyphens/>
        <w:spacing w:after="0" w:line="240" w:lineRule="auto"/>
        <w:jc w:val="both"/>
        <w:rPr>
          <w:rFonts w:ascii="Times New Roman" w:eastAsia="DejaVu Sans" w:hAnsi="Times New Roman" w:cs="Times New Roman"/>
          <w:sz w:val="24"/>
          <w:szCs w:val="24"/>
          <w:lang w:val="x-none"/>
        </w:rPr>
      </w:pPr>
      <w:r w:rsidRPr="00765AD8">
        <w:rPr>
          <w:rFonts w:ascii="Times New Roman" w:eastAsia="DejaVu Sans" w:hAnsi="Times New Roman" w:cs="Times New Roman"/>
          <w:sz w:val="24"/>
          <w:szCs w:val="24"/>
          <w:lang w:val="x-none"/>
        </w:rPr>
        <w:t>Информация о предыдущих торгах – ранее в отношении вышеуказанного лота торги не проводились.</w:t>
      </w:r>
    </w:p>
    <w:p w:rsidR="00765AD8" w:rsidRPr="00765AD8" w:rsidRDefault="00765AD8" w:rsidP="00765AD8">
      <w:pPr>
        <w:widowControl w:val="0"/>
        <w:tabs>
          <w:tab w:val="left" w:pos="540"/>
        </w:tabs>
        <w:suppressAutoHyphens/>
        <w:spacing w:after="0" w:line="240" w:lineRule="auto"/>
        <w:ind w:firstLine="567"/>
        <w:jc w:val="both"/>
        <w:outlineLvl w:val="0"/>
        <w:rPr>
          <w:rFonts w:ascii="Times New Roman" w:eastAsia="DejaVu Sans" w:hAnsi="Times New Roman" w:cs="Times New Roman"/>
          <w:i/>
          <w:color w:val="00B050"/>
          <w:sz w:val="24"/>
          <w:szCs w:val="16"/>
        </w:rPr>
      </w:pPr>
      <w:r w:rsidRPr="00765AD8">
        <w:rPr>
          <w:rFonts w:ascii="Times New Roman" w:eastAsia="DejaVu Sans" w:hAnsi="Times New Roman" w:cs="Times New Roman"/>
          <w:sz w:val="24"/>
          <w:szCs w:val="16"/>
        </w:rPr>
        <w:t>1.3.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765AD8" w:rsidRPr="00765AD8" w:rsidRDefault="00765AD8" w:rsidP="00765AD8">
      <w:pPr>
        <w:autoSpaceDE w:val="0"/>
        <w:autoSpaceDN w:val="0"/>
        <w:adjustRightInd w:val="0"/>
        <w:spacing w:after="0" w:line="240" w:lineRule="auto"/>
        <w:ind w:firstLine="567"/>
        <w:jc w:val="both"/>
        <w:outlineLvl w:val="0"/>
        <w:rPr>
          <w:rFonts w:ascii="Times New Roman" w:eastAsia="Calibri" w:hAnsi="Times New Roman" w:cs="Times New Roman"/>
          <w:bCs/>
          <w:sz w:val="24"/>
          <w:szCs w:val="24"/>
          <w:lang w:eastAsia="ru-RU"/>
        </w:rPr>
      </w:pPr>
    </w:p>
    <w:p w:rsidR="00765AD8" w:rsidRPr="00765AD8" w:rsidRDefault="00765AD8" w:rsidP="00765AD8">
      <w:pPr>
        <w:autoSpaceDE w:val="0"/>
        <w:autoSpaceDN w:val="0"/>
        <w:adjustRightInd w:val="0"/>
        <w:spacing w:after="0" w:line="240" w:lineRule="auto"/>
        <w:ind w:firstLine="567"/>
        <w:jc w:val="both"/>
        <w:outlineLvl w:val="0"/>
        <w:rPr>
          <w:rFonts w:ascii="Times New Roman" w:eastAsia="Calibri" w:hAnsi="Times New Roman" w:cs="Times New Roman"/>
          <w:bCs/>
          <w:sz w:val="24"/>
          <w:szCs w:val="24"/>
          <w:lang w:eastAsia="ru-RU"/>
        </w:rPr>
      </w:pPr>
      <w:r w:rsidRPr="00765AD8">
        <w:rPr>
          <w:rFonts w:ascii="Times New Roman" w:eastAsia="Calibri" w:hAnsi="Times New Roman" w:cs="Times New Roman"/>
          <w:bCs/>
          <w:sz w:val="24"/>
          <w:szCs w:val="24"/>
          <w:lang w:eastAsia="ru-RU"/>
        </w:rPr>
        <w:t xml:space="preserve">1.3.1. 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w:t>
      </w:r>
      <w:r w:rsidRPr="00765AD8">
        <w:rPr>
          <w:rFonts w:ascii="Times New Roman" w:eastAsia="Calibri" w:hAnsi="Times New Roman" w:cs="Times New Roman"/>
          <w:bCs/>
          <w:sz w:val="24"/>
          <w:szCs w:val="24"/>
          <w:lang w:eastAsia="ru-RU"/>
        </w:rPr>
        <w:lastRenderedPageBreak/>
        <w:t>заявки и перечисление задатка на счет являются акцептом такой оферты, и договор о задатке считается заключенным в установленном порядке.</w:t>
      </w:r>
    </w:p>
    <w:p w:rsidR="00765AD8" w:rsidRPr="00765AD8" w:rsidRDefault="00765AD8" w:rsidP="00765AD8">
      <w:pPr>
        <w:tabs>
          <w:tab w:val="left" w:pos="284"/>
        </w:tabs>
        <w:autoSpaceDE w:val="0"/>
        <w:autoSpaceDN w:val="0"/>
        <w:adjustRightInd w:val="0"/>
        <w:spacing w:after="0" w:line="240" w:lineRule="auto"/>
        <w:ind w:firstLine="567"/>
        <w:jc w:val="both"/>
        <w:outlineLvl w:val="0"/>
        <w:rPr>
          <w:rFonts w:ascii="Times New Roman" w:eastAsia="Calibri" w:hAnsi="Times New Roman" w:cs="Times New Roman"/>
          <w:bCs/>
          <w:i/>
          <w:sz w:val="24"/>
          <w:szCs w:val="24"/>
          <w:lang w:eastAsia="ru-RU"/>
        </w:rPr>
      </w:pPr>
      <w:r w:rsidRPr="00765AD8">
        <w:rPr>
          <w:rFonts w:ascii="Times New Roman" w:eastAsia="Calibri" w:hAnsi="Times New Roman" w:cs="Times New Roman"/>
          <w:bCs/>
          <w:sz w:val="24"/>
          <w:szCs w:val="24"/>
          <w:lang w:eastAsia="ru-RU"/>
        </w:rPr>
        <w:t>1.3.2.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65AD8" w:rsidRPr="00765AD8" w:rsidRDefault="00765AD8" w:rsidP="00765AD8">
      <w:pPr>
        <w:autoSpaceDE w:val="0"/>
        <w:autoSpaceDN w:val="0"/>
        <w:adjustRightInd w:val="0"/>
        <w:spacing w:after="0" w:line="240" w:lineRule="auto"/>
        <w:ind w:firstLine="567"/>
        <w:jc w:val="both"/>
        <w:outlineLvl w:val="0"/>
        <w:rPr>
          <w:rFonts w:ascii="Times New Roman" w:eastAsia="Calibri" w:hAnsi="Times New Roman" w:cs="Times New Roman"/>
          <w:bCs/>
          <w:sz w:val="24"/>
          <w:szCs w:val="24"/>
          <w:lang w:eastAsia="ru-RU"/>
        </w:rPr>
      </w:pPr>
      <w:r w:rsidRPr="00765AD8">
        <w:rPr>
          <w:rFonts w:ascii="Times New Roman" w:eastAsia="Calibri" w:hAnsi="Times New Roman" w:cs="Times New Roman"/>
          <w:bCs/>
          <w:sz w:val="24"/>
          <w:szCs w:val="24"/>
          <w:lang w:eastAsia="ru-RU"/>
        </w:rPr>
        <w:t xml:space="preserve">1.3.3. Задаток возвращается всем участникам аукциона, кроме победителя, в течение 5 (пяти) календарных дней </w:t>
      </w:r>
      <w:proofErr w:type="gramStart"/>
      <w:r w:rsidRPr="00765AD8">
        <w:rPr>
          <w:rFonts w:ascii="Times New Roman" w:eastAsia="Calibri" w:hAnsi="Times New Roman" w:cs="Times New Roman"/>
          <w:bCs/>
          <w:sz w:val="24"/>
          <w:szCs w:val="24"/>
          <w:lang w:eastAsia="ru-RU"/>
        </w:rPr>
        <w:t>с даты подведения</w:t>
      </w:r>
      <w:proofErr w:type="gramEnd"/>
      <w:r w:rsidRPr="00765AD8">
        <w:rPr>
          <w:rFonts w:ascii="Times New Roman" w:eastAsia="Calibri" w:hAnsi="Times New Roman" w:cs="Times New Roman"/>
          <w:bCs/>
          <w:sz w:val="24"/>
          <w:szCs w:val="24"/>
          <w:lang w:eastAsia="ru-RU"/>
        </w:rPr>
        <w:t xml:space="preserve"> итогов аукциона. Задаток, перечисленный победителем аукциона, засчитывается в сумму платежа по договору купли-продажи.</w:t>
      </w:r>
    </w:p>
    <w:p w:rsidR="00765AD8" w:rsidRPr="00765AD8" w:rsidRDefault="00765AD8" w:rsidP="00765AD8">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Calibri" w:hAnsi="Times New Roman" w:cs="Times New Roman"/>
          <w:bCs/>
          <w:sz w:val="24"/>
          <w:szCs w:val="24"/>
          <w:lang w:eastAsia="ru-RU"/>
        </w:rPr>
      </w:pPr>
      <w:r w:rsidRPr="00765AD8">
        <w:rPr>
          <w:rFonts w:ascii="Times New Roman" w:eastAsia="Calibri" w:hAnsi="Times New Roman" w:cs="Times New Roman"/>
          <w:bCs/>
          <w:sz w:val="24"/>
          <w:szCs w:val="24"/>
          <w:lang w:eastAsia="ru-RU"/>
        </w:rPr>
        <w:t>1.3.4. При уклонении или отказе победителя аукциона от заключения в установленный в пункте 1.10 настоящего информационного сообщения срок договора купли-продажи имущества, задаток ему не возвращается.</w:t>
      </w:r>
    </w:p>
    <w:p w:rsidR="00765AD8" w:rsidRPr="00765AD8" w:rsidRDefault="00765AD8" w:rsidP="00765AD8">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Calibri" w:hAnsi="Times New Roman" w:cs="Times New Roman"/>
          <w:bCs/>
          <w:sz w:val="24"/>
          <w:szCs w:val="24"/>
          <w:lang w:eastAsia="ru-RU"/>
        </w:rPr>
      </w:pPr>
      <w:r w:rsidRPr="00765AD8">
        <w:rPr>
          <w:rFonts w:ascii="Times New Roman" w:eastAsia="Calibri" w:hAnsi="Times New Roman" w:cs="Times New Roman"/>
          <w:bCs/>
          <w:sz w:val="24"/>
          <w:szCs w:val="24"/>
          <w:lang w:eastAsia="ru-RU"/>
        </w:rPr>
        <w:t>1.4.  Победителем аукциона в электронной форме признается участник, предложивший наиболее высокую цену имущества.</w:t>
      </w:r>
    </w:p>
    <w:p w:rsidR="00765AD8" w:rsidRPr="00765AD8" w:rsidRDefault="00765AD8" w:rsidP="00765AD8">
      <w:pPr>
        <w:widowControl w:val="0"/>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Calibri" w:hAnsi="Times New Roman" w:cs="Times New Roman"/>
          <w:bCs/>
          <w:color w:val="FF0000"/>
          <w:sz w:val="24"/>
          <w:szCs w:val="24"/>
          <w:lang w:eastAsia="ru-RU"/>
        </w:rPr>
      </w:pPr>
      <w:r w:rsidRPr="00765AD8">
        <w:rPr>
          <w:rFonts w:ascii="Times New Roman" w:eastAsia="Calibri" w:hAnsi="Times New Roman" w:cs="Times New Roman"/>
          <w:bCs/>
          <w:sz w:val="24"/>
          <w:szCs w:val="24"/>
          <w:lang w:eastAsia="ru-RU"/>
        </w:rPr>
        <w:t>1.5. Форма заявки на участие в торгах: приложение 1 к информационному сообщению</w:t>
      </w:r>
      <w:r w:rsidRPr="00765AD8">
        <w:rPr>
          <w:rFonts w:ascii="Times New Roman" w:eastAsia="Calibri" w:hAnsi="Times New Roman" w:cs="Times New Roman"/>
          <w:bCs/>
          <w:color w:val="FF0000"/>
          <w:sz w:val="24"/>
          <w:szCs w:val="24"/>
          <w:lang w:eastAsia="ru-RU"/>
        </w:rPr>
        <w:t>.</w:t>
      </w:r>
    </w:p>
    <w:p w:rsidR="00765AD8" w:rsidRPr="00765AD8" w:rsidRDefault="00765AD8" w:rsidP="00765AD8">
      <w:pPr>
        <w:widowControl w:val="0"/>
        <w:suppressAutoHyphens/>
        <w:spacing w:after="0" w:line="240" w:lineRule="auto"/>
        <w:ind w:firstLine="567"/>
        <w:rPr>
          <w:rFonts w:ascii="Times New Roman" w:eastAsia="DejaVu Sans" w:hAnsi="Times New Roman" w:cs="Times New Roman"/>
          <w:sz w:val="24"/>
          <w:szCs w:val="24"/>
          <w:lang w:val="x-none"/>
        </w:rPr>
      </w:pPr>
      <w:r w:rsidRPr="00765AD8">
        <w:rPr>
          <w:rFonts w:ascii="Times New Roman" w:eastAsia="DejaVu Sans" w:hAnsi="Times New Roman" w:cs="Times New Roman"/>
          <w:b/>
          <w:bCs/>
          <w:sz w:val="24"/>
          <w:szCs w:val="24"/>
          <w:lang w:val="x-none"/>
        </w:rPr>
        <w:t xml:space="preserve">1.6.  </w:t>
      </w:r>
      <w:r w:rsidRPr="00765AD8">
        <w:rPr>
          <w:rFonts w:ascii="Times New Roman" w:eastAsia="DejaVu Sans" w:hAnsi="Times New Roman" w:cs="Times New Roman"/>
          <w:b/>
          <w:sz w:val="24"/>
          <w:szCs w:val="24"/>
          <w:lang w:val="x-none"/>
        </w:rPr>
        <w:t>Условия участия в электронном аукционе</w:t>
      </w:r>
      <w:r w:rsidRPr="00765AD8">
        <w:rPr>
          <w:rFonts w:ascii="Times New Roman" w:eastAsia="DejaVu Sans" w:hAnsi="Times New Roman" w:cs="Times New Roman"/>
          <w:b/>
          <w:bCs/>
          <w:sz w:val="24"/>
          <w:szCs w:val="24"/>
          <w:lang w:val="x-none"/>
        </w:rPr>
        <w:t>:</w:t>
      </w:r>
      <w:r w:rsidRPr="00765AD8">
        <w:rPr>
          <w:rFonts w:ascii="Times New Roman" w:eastAsia="DejaVu Sans" w:hAnsi="Times New Roman" w:cs="Times New Roman"/>
          <w:sz w:val="24"/>
          <w:szCs w:val="24"/>
          <w:lang w:val="x-none"/>
        </w:rPr>
        <w:t xml:space="preserve"> </w:t>
      </w:r>
    </w:p>
    <w:p w:rsidR="00765AD8" w:rsidRPr="00765AD8" w:rsidRDefault="00765AD8" w:rsidP="00765AD8">
      <w:pPr>
        <w:widowControl w:val="0"/>
        <w:suppressAutoHyphens/>
        <w:autoSpaceDE w:val="0"/>
        <w:autoSpaceDN w:val="0"/>
        <w:adjustRightInd w:val="0"/>
        <w:spacing w:after="0" w:line="240" w:lineRule="auto"/>
        <w:ind w:firstLine="502"/>
        <w:jc w:val="both"/>
        <w:rPr>
          <w:rFonts w:ascii="Times New Roman" w:eastAsia="DejaVu Sans" w:hAnsi="Times New Roman" w:cs="Times New Roman"/>
          <w:sz w:val="24"/>
          <w:szCs w:val="24"/>
          <w:lang w:eastAsia="ru-RU"/>
        </w:rPr>
      </w:pPr>
      <w:r w:rsidRPr="00765AD8">
        <w:rPr>
          <w:rFonts w:ascii="Times New Roman" w:eastAsia="DejaVu Sans" w:hAnsi="Times New Roman" w:cs="Times New Roman"/>
          <w:b/>
          <w:bCs/>
          <w:sz w:val="24"/>
          <w:szCs w:val="24"/>
        </w:rPr>
        <w:t xml:space="preserve"> </w:t>
      </w:r>
      <w:r w:rsidRPr="00765AD8">
        <w:rPr>
          <w:rFonts w:ascii="Times New Roman" w:eastAsia="DejaVu Sans" w:hAnsi="Times New Roman" w:cs="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765AD8" w:rsidRPr="00765AD8" w:rsidRDefault="00765AD8" w:rsidP="00765AD8">
      <w:pPr>
        <w:widowControl w:val="0"/>
        <w:suppressAutoHyphens/>
        <w:autoSpaceDE w:val="0"/>
        <w:autoSpaceDN w:val="0"/>
        <w:adjustRightInd w:val="0"/>
        <w:spacing w:after="0" w:line="240" w:lineRule="auto"/>
        <w:ind w:firstLine="502"/>
        <w:jc w:val="both"/>
        <w:rPr>
          <w:rFonts w:ascii="Times New Roman" w:eastAsia="DejaVu Sans" w:hAnsi="Times New Roman" w:cs="Times New Roman"/>
          <w:sz w:val="24"/>
          <w:szCs w:val="24"/>
          <w:lang w:eastAsia="ru-RU"/>
        </w:rPr>
      </w:pPr>
      <w:r w:rsidRPr="00765AD8">
        <w:rPr>
          <w:rFonts w:ascii="Times New Roman" w:eastAsia="DejaVu Sans" w:hAnsi="Times New Roman" w:cs="Times New Roman"/>
          <w:sz w:val="24"/>
          <w:szCs w:val="24"/>
          <w:lang w:eastAsia="ru-RU"/>
        </w:rPr>
        <w:t>- государственных и муниципальных унитарных предприятий, государственных и муниципальных учреждений;</w:t>
      </w:r>
    </w:p>
    <w:p w:rsidR="00765AD8" w:rsidRPr="00765AD8" w:rsidRDefault="00765AD8" w:rsidP="00765AD8">
      <w:pPr>
        <w:widowControl w:val="0"/>
        <w:suppressAutoHyphens/>
        <w:autoSpaceDE w:val="0"/>
        <w:autoSpaceDN w:val="0"/>
        <w:adjustRightInd w:val="0"/>
        <w:spacing w:after="0" w:line="240" w:lineRule="auto"/>
        <w:ind w:firstLine="502"/>
        <w:jc w:val="both"/>
        <w:rPr>
          <w:rFonts w:ascii="Times New Roman" w:eastAsia="DejaVu Sans" w:hAnsi="Times New Roman" w:cs="Times New Roman"/>
          <w:sz w:val="24"/>
          <w:szCs w:val="24"/>
          <w:lang w:eastAsia="ru-RU"/>
        </w:rPr>
      </w:pPr>
      <w:r w:rsidRPr="00765AD8">
        <w:rPr>
          <w:rFonts w:ascii="Times New Roman" w:eastAsia="DejaVu Sans" w:hAnsi="Times New Roman" w:cs="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765AD8" w:rsidRPr="00765AD8" w:rsidRDefault="00765AD8" w:rsidP="00765AD8">
      <w:pPr>
        <w:widowControl w:val="0"/>
        <w:suppressAutoHyphens/>
        <w:autoSpaceDE w:val="0"/>
        <w:autoSpaceDN w:val="0"/>
        <w:adjustRightInd w:val="0"/>
        <w:spacing w:after="0" w:line="240" w:lineRule="auto"/>
        <w:ind w:firstLine="502"/>
        <w:jc w:val="both"/>
        <w:rPr>
          <w:rFonts w:ascii="Times New Roman" w:eastAsia="DejaVu Sans" w:hAnsi="Times New Roman" w:cs="Times New Roman"/>
          <w:color w:val="000000"/>
          <w:sz w:val="24"/>
          <w:szCs w:val="24"/>
          <w:lang w:eastAsia="ru-RU"/>
        </w:rPr>
      </w:pPr>
      <w:proofErr w:type="gramStart"/>
      <w:r w:rsidRPr="00765AD8">
        <w:rPr>
          <w:rFonts w:ascii="Times New Roman" w:eastAsia="DejaVu Sans" w:hAnsi="Times New Roman" w:cs="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765AD8">
        <w:rPr>
          <w:rFonts w:ascii="Times New Roman" w:eastAsia="DejaVu Sans" w:hAnsi="Times New Roman" w:cs="Times New Roman"/>
          <w:color w:val="000000"/>
          <w:sz w:val="24"/>
          <w:szCs w:val="24"/>
          <w:lang w:eastAsia="ru-RU"/>
        </w:rPr>
        <w:t xml:space="preserve">), и которые не осуществляют раскрытие и предоставление информации о своих выгодоприобретателях, </w:t>
      </w:r>
      <w:proofErr w:type="spellStart"/>
      <w:r w:rsidRPr="00765AD8">
        <w:rPr>
          <w:rFonts w:ascii="Times New Roman" w:eastAsia="DejaVu Sans" w:hAnsi="Times New Roman" w:cs="Times New Roman"/>
          <w:color w:val="000000"/>
          <w:sz w:val="24"/>
          <w:szCs w:val="24"/>
          <w:lang w:eastAsia="ru-RU"/>
        </w:rPr>
        <w:t>бенефициарных</w:t>
      </w:r>
      <w:proofErr w:type="spellEnd"/>
      <w:r w:rsidRPr="00765AD8">
        <w:rPr>
          <w:rFonts w:ascii="Times New Roman" w:eastAsia="DejaVu Sans" w:hAnsi="Times New Roman" w:cs="Times New Roman"/>
          <w:color w:val="000000"/>
          <w:sz w:val="24"/>
          <w:szCs w:val="24"/>
          <w:lang w:eastAsia="ru-RU"/>
        </w:rPr>
        <w:t xml:space="preserve"> владельцах и контролирующих лицах в порядке, установленном Правительством Российской</w:t>
      </w:r>
      <w:proofErr w:type="gramEnd"/>
      <w:r w:rsidRPr="00765AD8">
        <w:rPr>
          <w:rFonts w:ascii="Times New Roman" w:eastAsia="DejaVu Sans" w:hAnsi="Times New Roman" w:cs="Times New Roman"/>
          <w:color w:val="000000"/>
          <w:sz w:val="24"/>
          <w:szCs w:val="24"/>
          <w:lang w:eastAsia="ru-RU"/>
        </w:rPr>
        <w:t xml:space="preserve"> Федерации.</w:t>
      </w:r>
    </w:p>
    <w:p w:rsidR="00765AD8" w:rsidRPr="00765AD8" w:rsidRDefault="00765AD8" w:rsidP="00765AD8">
      <w:pPr>
        <w:widowControl w:val="0"/>
        <w:suppressAutoHyphens/>
        <w:spacing w:after="0" w:line="240" w:lineRule="auto"/>
        <w:ind w:firstLine="720"/>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765AD8">
          <w:rPr>
            <w:rFonts w:ascii="Times New Roman" w:eastAsia="DejaVu Sans" w:hAnsi="Times New Roman" w:cs="Times New Roman"/>
            <w:sz w:val="24"/>
            <w:szCs w:val="24"/>
          </w:rPr>
          <w:t>2001 года</w:t>
        </w:r>
      </w:smartTag>
      <w:r w:rsidRPr="00765AD8">
        <w:rPr>
          <w:rFonts w:ascii="Times New Roman" w:eastAsia="DejaVu Sans" w:hAnsi="Times New Roman" w:cs="Times New Roman"/>
          <w:sz w:val="24"/>
          <w:szCs w:val="24"/>
        </w:rPr>
        <w:t xml:space="preserve">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765AD8" w:rsidRPr="00765AD8" w:rsidRDefault="00765AD8" w:rsidP="00765AD8">
      <w:pPr>
        <w:widowControl w:val="0"/>
        <w:suppressAutoHyphens/>
        <w:spacing w:after="0" w:line="240" w:lineRule="auto"/>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ab/>
      </w:r>
      <w:r w:rsidRPr="00765AD8">
        <w:rPr>
          <w:rFonts w:ascii="Times New Roman" w:eastAsia="DejaVu Sans" w:hAnsi="Times New Roman" w:cs="Times New Roman"/>
          <w:b/>
          <w:sz w:val="24"/>
          <w:szCs w:val="24"/>
        </w:rPr>
        <w:t xml:space="preserve">- </w:t>
      </w:r>
      <w:r w:rsidRPr="00765AD8">
        <w:rPr>
          <w:rFonts w:ascii="Times New Roman" w:eastAsia="DejaVu Sans" w:hAnsi="Times New Roman" w:cs="Times New Roman"/>
          <w:sz w:val="24"/>
          <w:szCs w:val="24"/>
        </w:rPr>
        <w:t>внести задаток в указанном в настоящем информационном сообщении порядке;</w:t>
      </w:r>
    </w:p>
    <w:p w:rsidR="00765AD8" w:rsidRPr="00765AD8" w:rsidRDefault="00765AD8" w:rsidP="00765AD8">
      <w:pPr>
        <w:widowControl w:val="0"/>
        <w:suppressAutoHyphens/>
        <w:spacing w:after="0" w:line="240" w:lineRule="auto"/>
        <w:jc w:val="both"/>
        <w:rPr>
          <w:rFonts w:ascii="Times New Roman" w:eastAsia="DejaVu Sans" w:hAnsi="Times New Roman" w:cs="Times New Roman"/>
          <w:i/>
          <w:sz w:val="24"/>
          <w:szCs w:val="24"/>
        </w:rPr>
      </w:pPr>
      <w:r w:rsidRPr="00765AD8">
        <w:rPr>
          <w:rFonts w:ascii="Times New Roman" w:eastAsia="DejaVu Sans" w:hAnsi="Times New Roman" w:cs="Times New Roman"/>
          <w:sz w:val="24"/>
          <w:szCs w:val="24"/>
        </w:rPr>
        <w:tab/>
        <w:t>- в установленном порядке подать заявку по утвержденной Продавцом форме</w:t>
      </w:r>
      <w:r w:rsidRPr="00765AD8">
        <w:rPr>
          <w:rFonts w:ascii="Times New Roman" w:eastAsia="DejaVu Sans" w:hAnsi="Times New Roman" w:cs="Times New Roman"/>
          <w:i/>
          <w:sz w:val="24"/>
          <w:szCs w:val="24"/>
        </w:rPr>
        <w:t xml:space="preserve">. </w:t>
      </w:r>
    </w:p>
    <w:p w:rsidR="00765AD8" w:rsidRPr="00765AD8" w:rsidRDefault="00765AD8" w:rsidP="00765AD8">
      <w:pPr>
        <w:widowControl w:val="0"/>
        <w:suppressAutoHyphens/>
        <w:spacing w:after="0" w:line="240" w:lineRule="auto"/>
        <w:ind w:firstLine="709"/>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765AD8">
        <w:rPr>
          <w:rFonts w:ascii="Times New Roman" w:eastAsia="DejaVu Sans" w:hAnsi="Times New Roman" w:cs="Times New Roman"/>
          <w:color w:val="000000"/>
          <w:sz w:val="24"/>
          <w:szCs w:val="24"/>
        </w:rPr>
        <w:t>АО «Единая электронная торговая площадка»</w:t>
      </w:r>
      <w:r w:rsidRPr="00765AD8">
        <w:rPr>
          <w:rFonts w:ascii="Times New Roman" w:eastAsia="DejaVu Sans" w:hAnsi="Times New Roman" w:cs="Times New Roman"/>
          <w:sz w:val="24"/>
          <w:szCs w:val="24"/>
        </w:rPr>
        <w:t xml:space="preserve"> в соответствии с Регламентом электронной площадки.</w:t>
      </w:r>
    </w:p>
    <w:p w:rsidR="00765AD8" w:rsidRPr="00765AD8" w:rsidRDefault="00765AD8" w:rsidP="00765AD8">
      <w:pPr>
        <w:widowControl w:val="0"/>
        <w:suppressAutoHyphens/>
        <w:spacing w:after="0" w:line="240" w:lineRule="auto"/>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ab/>
        <w:t>Обязанность доказать свое право на участие в электронном аукционе возлагается на претендента.</w:t>
      </w:r>
    </w:p>
    <w:p w:rsidR="00765AD8" w:rsidRPr="00765AD8" w:rsidRDefault="00765AD8" w:rsidP="00765AD8">
      <w:pPr>
        <w:widowControl w:val="0"/>
        <w:suppressAutoHyphens/>
        <w:spacing w:after="0" w:line="240" w:lineRule="auto"/>
        <w:ind w:firstLine="720"/>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Подача заявки на участие в электронном аукционе осуществляется претендентом из личного кабинета.</w:t>
      </w:r>
    </w:p>
    <w:p w:rsidR="00765AD8" w:rsidRPr="00765AD8" w:rsidRDefault="00765AD8" w:rsidP="00765AD8">
      <w:pPr>
        <w:widowControl w:val="0"/>
        <w:suppressAutoHyphens/>
        <w:spacing w:after="0" w:line="240" w:lineRule="auto"/>
        <w:ind w:firstLine="709"/>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765AD8">
        <w:rPr>
          <w:rFonts w:ascii="Times New Roman" w:eastAsia="DejaVu Sans" w:hAnsi="Times New Roman" w:cs="Times New Roman"/>
          <w:sz w:val="24"/>
          <w:szCs w:val="24"/>
          <w:u w:val="single"/>
        </w:rPr>
        <w:t>www.roseltorg.ru</w:t>
      </w:r>
      <w:r w:rsidRPr="00765AD8">
        <w:rPr>
          <w:rFonts w:ascii="Times New Roman" w:eastAsia="DejaVu Sans" w:hAnsi="Times New Roman" w:cs="Times New Roman"/>
          <w:sz w:val="24"/>
          <w:szCs w:val="24"/>
        </w:rPr>
        <w:t>. Образцы документов, прилагаемых к заявке представлены в Приложении № 2 к настоящему информационному сообщению.</w:t>
      </w:r>
    </w:p>
    <w:p w:rsidR="00765AD8" w:rsidRPr="00765AD8" w:rsidRDefault="00765AD8" w:rsidP="00765AD8">
      <w:pPr>
        <w:widowControl w:val="0"/>
        <w:suppressAutoHyphens/>
        <w:spacing w:after="0" w:line="240" w:lineRule="auto"/>
        <w:ind w:firstLine="720"/>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 </w:t>
      </w:r>
    </w:p>
    <w:p w:rsidR="00765AD8" w:rsidRPr="00765AD8" w:rsidRDefault="00765AD8" w:rsidP="00765AD8">
      <w:pPr>
        <w:widowControl w:val="0"/>
        <w:suppressAutoHyphens/>
        <w:spacing w:after="0" w:line="240" w:lineRule="auto"/>
        <w:ind w:firstLine="720"/>
        <w:jc w:val="both"/>
        <w:rPr>
          <w:rFonts w:ascii="Times New Roman" w:eastAsia="DejaVu Sans" w:hAnsi="Times New Roman" w:cs="Times New Roman"/>
          <w:b/>
          <w:i/>
          <w:sz w:val="24"/>
          <w:szCs w:val="24"/>
        </w:rPr>
      </w:pPr>
      <w:r w:rsidRPr="00765AD8">
        <w:rPr>
          <w:rFonts w:ascii="Times New Roman" w:eastAsia="DejaVu Sans" w:hAnsi="Times New Roman" w:cs="Times New Roman"/>
          <w:b/>
          <w:i/>
          <w:sz w:val="24"/>
          <w:szCs w:val="24"/>
          <w:u w:val="single"/>
        </w:rPr>
        <w:t>Юридические лица предоставляют</w:t>
      </w:r>
      <w:r w:rsidRPr="00765AD8">
        <w:rPr>
          <w:rFonts w:ascii="Times New Roman" w:eastAsia="DejaVu Sans" w:hAnsi="Times New Roman" w:cs="Times New Roman"/>
          <w:b/>
          <w:i/>
          <w:sz w:val="24"/>
          <w:szCs w:val="24"/>
        </w:rPr>
        <w:t>:</w:t>
      </w:r>
    </w:p>
    <w:p w:rsidR="00765AD8" w:rsidRPr="00765AD8" w:rsidRDefault="00765AD8" w:rsidP="00765AD8">
      <w:pPr>
        <w:widowControl w:val="0"/>
        <w:suppressAutoHyphens/>
        <w:spacing w:after="0" w:line="240" w:lineRule="auto"/>
        <w:ind w:firstLine="720"/>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 заявка на участие в аукционе (Приложение № 1);</w:t>
      </w:r>
    </w:p>
    <w:p w:rsidR="00765AD8" w:rsidRPr="00765AD8" w:rsidRDefault="00765AD8" w:rsidP="00765AD8">
      <w:pPr>
        <w:widowControl w:val="0"/>
        <w:suppressAutoHyphens/>
        <w:spacing w:after="0" w:line="240" w:lineRule="auto"/>
        <w:ind w:firstLine="720"/>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lastRenderedPageBreak/>
        <w:t>- учредительные документы;</w:t>
      </w:r>
    </w:p>
    <w:p w:rsidR="00765AD8" w:rsidRPr="00765AD8" w:rsidRDefault="00765AD8" w:rsidP="00765AD8">
      <w:pPr>
        <w:widowControl w:val="0"/>
        <w:suppressAutoHyphens/>
        <w:spacing w:after="0" w:line="240" w:lineRule="auto"/>
        <w:ind w:firstLine="720"/>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(Приложение № 2);</w:t>
      </w:r>
    </w:p>
    <w:p w:rsidR="00765AD8" w:rsidRPr="00765AD8" w:rsidRDefault="00765AD8" w:rsidP="00765AD8">
      <w:pPr>
        <w:widowControl w:val="0"/>
        <w:suppressAutoHyphens/>
        <w:spacing w:after="0" w:line="240" w:lineRule="auto"/>
        <w:ind w:firstLine="720"/>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65AD8" w:rsidRPr="00765AD8" w:rsidRDefault="00765AD8" w:rsidP="00765AD8">
      <w:pPr>
        <w:widowControl w:val="0"/>
        <w:suppressAutoHyphens/>
        <w:spacing w:after="0" w:line="240" w:lineRule="auto"/>
        <w:ind w:firstLine="720"/>
        <w:jc w:val="both"/>
        <w:rPr>
          <w:rFonts w:ascii="Times New Roman" w:eastAsia="DejaVu Sans" w:hAnsi="Times New Roman" w:cs="Times New Roman"/>
          <w:b/>
          <w:sz w:val="24"/>
          <w:szCs w:val="24"/>
        </w:rPr>
      </w:pPr>
      <w:r w:rsidRPr="00765AD8">
        <w:rPr>
          <w:rFonts w:ascii="Times New Roman" w:eastAsia="DejaVu Sans" w:hAnsi="Times New Roman" w:cs="Times New Roman"/>
          <w:sz w:val="24"/>
          <w:szCs w:val="24"/>
        </w:rPr>
        <w:t>- оформленная в установленном порядке</w:t>
      </w:r>
      <w:r w:rsidRPr="00765AD8">
        <w:rPr>
          <w:rFonts w:ascii="Times New Roman" w:eastAsia="DejaVu Sans" w:hAnsi="Times New Roman" w:cs="Times New Roman"/>
          <w:b/>
          <w:sz w:val="24"/>
          <w:szCs w:val="24"/>
        </w:rPr>
        <w:t xml:space="preserve"> </w:t>
      </w:r>
      <w:r w:rsidRPr="00765AD8">
        <w:rPr>
          <w:rFonts w:ascii="Times New Roman" w:eastAsia="DejaVu Sans" w:hAnsi="Times New Roman" w:cs="Times New Roman"/>
          <w:sz w:val="24"/>
          <w:szCs w:val="24"/>
        </w:rPr>
        <w:t>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w:t>
      </w:r>
    </w:p>
    <w:p w:rsidR="00765AD8" w:rsidRPr="00765AD8" w:rsidRDefault="00765AD8" w:rsidP="00765AD8">
      <w:pPr>
        <w:widowControl w:val="0"/>
        <w:suppressAutoHyphens/>
        <w:spacing w:after="0" w:line="240" w:lineRule="auto"/>
        <w:ind w:firstLine="720"/>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 опись документов, входящих в состав заявки (Приложение № 2).</w:t>
      </w:r>
    </w:p>
    <w:p w:rsidR="00765AD8" w:rsidRPr="00765AD8" w:rsidRDefault="00765AD8" w:rsidP="00765AD8">
      <w:pPr>
        <w:widowControl w:val="0"/>
        <w:suppressAutoHyphens/>
        <w:spacing w:after="0" w:line="240" w:lineRule="auto"/>
        <w:ind w:firstLine="720"/>
        <w:jc w:val="both"/>
        <w:rPr>
          <w:rFonts w:ascii="Times New Roman" w:eastAsia="DejaVu Sans" w:hAnsi="Times New Roman" w:cs="Times New Roman"/>
          <w:b/>
          <w:i/>
          <w:sz w:val="24"/>
          <w:szCs w:val="24"/>
        </w:rPr>
      </w:pPr>
      <w:r w:rsidRPr="00765AD8">
        <w:rPr>
          <w:rFonts w:ascii="Times New Roman" w:eastAsia="DejaVu Sans" w:hAnsi="Times New Roman" w:cs="Times New Roman"/>
          <w:b/>
          <w:i/>
          <w:sz w:val="24"/>
          <w:szCs w:val="24"/>
          <w:u w:val="single"/>
        </w:rPr>
        <w:t>Физические лица предоставляют</w:t>
      </w:r>
      <w:r w:rsidRPr="00765AD8">
        <w:rPr>
          <w:rFonts w:ascii="Times New Roman" w:eastAsia="DejaVu Sans" w:hAnsi="Times New Roman" w:cs="Times New Roman"/>
          <w:b/>
          <w:i/>
          <w:sz w:val="24"/>
          <w:szCs w:val="24"/>
        </w:rPr>
        <w:t>:</w:t>
      </w:r>
    </w:p>
    <w:p w:rsidR="00765AD8" w:rsidRPr="00765AD8" w:rsidRDefault="00765AD8" w:rsidP="00765AD8">
      <w:pPr>
        <w:widowControl w:val="0"/>
        <w:suppressAutoHyphens/>
        <w:spacing w:after="0" w:line="240" w:lineRule="auto"/>
        <w:ind w:firstLine="720"/>
        <w:jc w:val="both"/>
        <w:rPr>
          <w:rFonts w:ascii="Times New Roman" w:eastAsia="DejaVu Sans" w:hAnsi="Times New Roman" w:cs="Times New Roman"/>
          <w:sz w:val="24"/>
          <w:szCs w:val="24"/>
        </w:rPr>
      </w:pPr>
      <w:r w:rsidRPr="00765AD8">
        <w:rPr>
          <w:rFonts w:ascii="Times New Roman" w:eastAsia="DejaVu Sans" w:hAnsi="Times New Roman" w:cs="Times New Roman"/>
          <w:b/>
          <w:sz w:val="24"/>
          <w:szCs w:val="24"/>
        </w:rPr>
        <w:t xml:space="preserve">- </w:t>
      </w:r>
      <w:r w:rsidRPr="00765AD8">
        <w:rPr>
          <w:rFonts w:ascii="Times New Roman" w:eastAsia="DejaVu Sans" w:hAnsi="Times New Roman" w:cs="Times New Roman"/>
          <w:sz w:val="24"/>
          <w:szCs w:val="24"/>
        </w:rPr>
        <w:t>заявка на участие в аукционе (Приложение № 1);</w:t>
      </w:r>
    </w:p>
    <w:p w:rsidR="00765AD8" w:rsidRPr="00765AD8" w:rsidRDefault="00765AD8" w:rsidP="00765AD8">
      <w:pPr>
        <w:widowControl w:val="0"/>
        <w:suppressAutoHyphens/>
        <w:spacing w:after="0" w:line="240" w:lineRule="auto"/>
        <w:ind w:firstLine="720"/>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 документ, удостоверяющий личность (все листы);</w:t>
      </w:r>
    </w:p>
    <w:p w:rsidR="00765AD8" w:rsidRPr="00765AD8" w:rsidRDefault="00765AD8" w:rsidP="00765AD8">
      <w:pPr>
        <w:widowControl w:val="0"/>
        <w:suppressAutoHyphens/>
        <w:spacing w:after="0" w:line="240" w:lineRule="auto"/>
        <w:ind w:firstLine="720"/>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65AD8" w:rsidRPr="00765AD8" w:rsidRDefault="00765AD8" w:rsidP="00765AD8">
      <w:pPr>
        <w:widowControl w:val="0"/>
        <w:suppressAutoHyphens/>
        <w:spacing w:after="0" w:line="240" w:lineRule="auto"/>
        <w:ind w:firstLine="720"/>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 опись документов, входящих в состав заявки (Приложение № 2).</w:t>
      </w:r>
    </w:p>
    <w:p w:rsidR="00765AD8" w:rsidRPr="00765AD8" w:rsidRDefault="00765AD8" w:rsidP="00765AD8">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bCs/>
          <w:sz w:val="24"/>
          <w:szCs w:val="24"/>
        </w:rPr>
      </w:pPr>
      <w:r w:rsidRPr="00765AD8">
        <w:rPr>
          <w:rFonts w:ascii="Times New Roman" w:eastAsia="Times New Roman" w:hAnsi="Times New Roman" w:cs="Times New Roman"/>
          <w:b/>
          <w:bCs/>
          <w:sz w:val="24"/>
          <w:szCs w:val="24"/>
        </w:rPr>
        <w:t>Одно лицо имеет право подать только одну заявку на один объект приватизации.</w:t>
      </w:r>
    </w:p>
    <w:p w:rsidR="00765AD8" w:rsidRPr="00765AD8" w:rsidRDefault="00765AD8" w:rsidP="00765AD8">
      <w:pPr>
        <w:widowControl w:val="0"/>
        <w:suppressAutoHyphens/>
        <w:autoSpaceDE w:val="0"/>
        <w:autoSpaceDN w:val="0"/>
        <w:adjustRightInd w:val="0"/>
        <w:spacing w:after="0" w:line="240" w:lineRule="auto"/>
        <w:ind w:firstLine="709"/>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 xml:space="preserve">Заявки подаются на электронную площадку, начиная </w:t>
      </w:r>
      <w:proofErr w:type="gramStart"/>
      <w:r w:rsidRPr="00765AD8">
        <w:rPr>
          <w:rFonts w:ascii="Times New Roman" w:eastAsia="DejaVu Sans" w:hAnsi="Times New Roman" w:cs="Times New Roman"/>
          <w:sz w:val="24"/>
          <w:szCs w:val="24"/>
        </w:rPr>
        <w:t>с даты начала</w:t>
      </w:r>
      <w:proofErr w:type="gramEnd"/>
      <w:r w:rsidRPr="00765AD8">
        <w:rPr>
          <w:rFonts w:ascii="Times New Roman" w:eastAsia="DejaVu Sans" w:hAnsi="Times New Roman" w:cs="Times New Roman"/>
          <w:sz w:val="24"/>
          <w:szCs w:val="24"/>
        </w:rPr>
        <w:t xml:space="preserve"> приема заявок до времени и даты окончания приема заявок, указанных в информационном сообщении.</w:t>
      </w:r>
    </w:p>
    <w:p w:rsidR="00765AD8" w:rsidRPr="00765AD8" w:rsidRDefault="00765AD8" w:rsidP="00765AD8">
      <w:pPr>
        <w:widowControl w:val="0"/>
        <w:tabs>
          <w:tab w:val="left" w:pos="540"/>
        </w:tabs>
        <w:suppressAutoHyphens/>
        <w:spacing w:after="120" w:line="240" w:lineRule="auto"/>
        <w:ind w:firstLine="851"/>
        <w:jc w:val="both"/>
        <w:outlineLvl w:val="0"/>
        <w:rPr>
          <w:rFonts w:ascii="Times New Roman" w:eastAsia="DejaVu Sans" w:hAnsi="Times New Roman" w:cs="Times New Roman"/>
          <w:sz w:val="24"/>
          <w:szCs w:val="16"/>
        </w:rPr>
      </w:pPr>
      <w:r w:rsidRPr="00765AD8">
        <w:rPr>
          <w:rFonts w:ascii="Times New Roman" w:eastAsia="DejaVu Sans" w:hAnsi="Times New Roman" w:cs="Times New Roman"/>
          <w:sz w:val="24"/>
          <w:szCs w:val="16"/>
        </w:rPr>
        <w:t xml:space="preserve">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65AD8" w:rsidRPr="00765AD8" w:rsidRDefault="00765AD8" w:rsidP="00765AD8">
      <w:pPr>
        <w:widowControl w:val="0"/>
        <w:tabs>
          <w:tab w:val="left" w:pos="540"/>
        </w:tabs>
        <w:suppressAutoHyphens/>
        <w:spacing w:after="0" w:line="240" w:lineRule="auto"/>
        <w:ind w:firstLine="709"/>
        <w:jc w:val="both"/>
        <w:outlineLvl w:val="0"/>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765AD8" w:rsidRPr="00765AD8" w:rsidRDefault="00765AD8" w:rsidP="00765AD8">
      <w:pPr>
        <w:widowControl w:val="0"/>
        <w:tabs>
          <w:tab w:val="left" w:pos="540"/>
        </w:tabs>
        <w:suppressAutoHyphens/>
        <w:spacing w:after="0" w:line="240" w:lineRule="auto"/>
        <w:ind w:firstLine="709"/>
        <w:jc w:val="both"/>
        <w:outlineLvl w:val="0"/>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65AD8" w:rsidRPr="00765AD8" w:rsidRDefault="00765AD8" w:rsidP="00765AD8">
      <w:pPr>
        <w:widowControl w:val="0"/>
        <w:tabs>
          <w:tab w:val="left" w:pos="540"/>
        </w:tabs>
        <w:suppressAutoHyphens/>
        <w:spacing w:after="0" w:line="240" w:lineRule="auto"/>
        <w:ind w:firstLine="709"/>
        <w:jc w:val="both"/>
        <w:outlineLvl w:val="0"/>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65AD8" w:rsidRPr="00765AD8" w:rsidRDefault="00765AD8" w:rsidP="00765AD8">
      <w:pPr>
        <w:widowControl w:val="0"/>
        <w:tabs>
          <w:tab w:val="left" w:pos="540"/>
        </w:tabs>
        <w:suppressAutoHyphens/>
        <w:spacing w:after="0" w:line="240" w:lineRule="auto"/>
        <w:ind w:firstLine="709"/>
        <w:jc w:val="both"/>
        <w:outlineLvl w:val="0"/>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65AD8" w:rsidRPr="00765AD8" w:rsidRDefault="00765AD8" w:rsidP="00765AD8">
      <w:pPr>
        <w:widowControl w:val="0"/>
        <w:suppressAutoHyphens/>
        <w:spacing w:after="0" w:line="240" w:lineRule="auto"/>
        <w:ind w:firstLine="539"/>
        <w:jc w:val="both"/>
        <w:rPr>
          <w:rFonts w:ascii="Times New Roman" w:eastAsia="DejaVu Sans" w:hAnsi="Times New Roman" w:cs="Times New Roman"/>
          <w:sz w:val="24"/>
          <w:szCs w:val="24"/>
          <w:lang w:val="x-none"/>
        </w:rPr>
      </w:pPr>
      <w:r w:rsidRPr="00765AD8">
        <w:rPr>
          <w:rFonts w:ascii="Times New Roman" w:eastAsia="Calibri" w:hAnsi="Times New Roman" w:cs="Times New Roman"/>
          <w:sz w:val="24"/>
          <w:szCs w:val="24"/>
          <w:lang w:val="x-none" w:eastAsia="ru-RU"/>
        </w:rPr>
        <w:t xml:space="preserve">1.7. </w:t>
      </w:r>
      <w:r w:rsidRPr="00765AD8">
        <w:rPr>
          <w:rFonts w:ascii="Times New Roman" w:eastAsia="Calibri" w:hAnsi="Times New Roman" w:cs="Times New Roman"/>
          <w:b/>
          <w:sz w:val="24"/>
          <w:szCs w:val="24"/>
          <w:lang w:val="x-none" w:eastAsia="ru-RU"/>
        </w:rPr>
        <w:t>Срок, место и порядок представления информационного сообщения</w:t>
      </w:r>
      <w:r w:rsidRPr="00765AD8">
        <w:rPr>
          <w:rFonts w:ascii="Times New Roman" w:eastAsia="Calibri" w:hAnsi="Times New Roman" w:cs="Times New Roman"/>
          <w:sz w:val="24"/>
          <w:szCs w:val="24"/>
          <w:lang w:val="x-none" w:eastAsia="ru-RU"/>
        </w:rPr>
        <w:t xml:space="preserve">, </w:t>
      </w:r>
      <w:r w:rsidRPr="00765AD8">
        <w:rPr>
          <w:rFonts w:ascii="Times New Roman" w:eastAsia="Calibri" w:hAnsi="Times New Roman" w:cs="Times New Roman"/>
          <w:b/>
          <w:sz w:val="24"/>
          <w:szCs w:val="24"/>
          <w:lang w:val="x-none" w:eastAsia="ru-RU"/>
        </w:rPr>
        <w:t>электронный адрес сайта в информационно-телекоммуникационной сети Интернет, на котором размещается информационное сообщение</w:t>
      </w:r>
      <w:r w:rsidRPr="00765AD8">
        <w:rPr>
          <w:rFonts w:ascii="Times New Roman" w:eastAsia="Calibri" w:hAnsi="Times New Roman" w:cs="Times New Roman"/>
          <w:sz w:val="24"/>
          <w:szCs w:val="24"/>
          <w:lang w:val="x-none" w:eastAsia="ru-RU"/>
        </w:rPr>
        <w:t>: информационное сообщение размещается на</w:t>
      </w:r>
      <w:r w:rsidRPr="00765AD8">
        <w:rPr>
          <w:rFonts w:ascii="Times New Roman" w:eastAsia="DejaVu Sans" w:hAnsi="Times New Roman" w:cs="Times New Roman"/>
          <w:sz w:val="24"/>
          <w:szCs w:val="24"/>
          <w:lang w:val="x-none"/>
        </w:rPr>
        <w:t xml:space="preserve"> официальных сайтах торгов и на электронной площадке. 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65AD8" w:rsidRPr="00765AD8" w:rsidRDefault="00765AD8" w:rsidP="00765AD8">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65AD8">
        <w:rPr>
          <w:rFonts w:ascii="Times New Roman" w:eastAsia="Calibri" w:hAnsi="Times New Roman" w:cs="Times New Roman"/>
          <w:sz w:val="24"/>
          <w:szCs w:val="24"/>
          <w:lang w:eastAsia="ru-RU"/>
        </w:rPr>
        <w:t xml:space="preserve">1.8. </w:t>
      </w:r>
      <w:r w:rsidRPr="00765AD8">
        <w:rPr>
          <w:rFonts w:ascii="Times New Roman" w:eastAsia="Calibri" w:hAnsi="Times New Roman" w:cs="Times New Roman"/>
          <w:b/>
          <w:sz w:val="24"/>
          <w:szCs w:val="24"/>
          <w:lang w:eastAsia="ru-RU"/>
        </w:rPr>
        <w:t>Порядок ознакомления участников торгов с условиями договора</w:t>
      </w:r>
      <w:r w:rsidRPr="00765AD8">
        <w:rPr>
          <w:rFonts w:ascii="Times New Roman" w:eastAsia="Calibri" w:hAnsi="Times New Roman" w:cs="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недвижимости:</w:t>
      </w:r>
    </w:p>
    <w:p w:rsidR="00765AD8" w:rsidRPr="00765AD8" w:rsidRDefault="00765AD8" w:rsidP="00765AD8">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65AD8">
        <w:rPr>
          <w:rFonts w:ascii="Times New Roman" w:eastAsia="Calibri" w:hAnsi="Times New Roman" w:cs="Times New Roman"/>
          <w:sz w:val="24"/>
          <w:szCs w:val="24"/>
          <w:lang w:eastAsia="ru-RU"/>
        </w:rPr>
        <w:t xml:space="preserve">1.8.1. С условиями договора заключаемого по итогам проведения торгов, можно ознакомиться </w:t>
      </w:r>
      <w:r w:rsidRPr="00765AD8">
        <w:rPr>
          <w:rFonts w:ascii="Times New Roman" w:eastAsia="DejaVu Sans" w:hAnsi="Times New Roman" w:cs="Times New Roman"/>
          <w:sz w:val="24"/>
          <w:szCs w:val="24"/>
        </w:rPr>
        <w:t xml:space="preserve">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w:t>
      </w:r>
      <w:r w:rsidRPr="00765AD8">
        <w:rPr>
          <w:rFonts w:ascii="Times New Roman" w:eastAsia="DejaVu Sans" w:hAnsi="Times New Roman" w:cs="Times New Roman"/>
          <w:sz w:val="24"/>
          <w:szCs w:val="24"/>
        </w:rPr>
        <w:lastRenderedPageBreak/>
        <w:t>на электронной площадке</w:t>
      </w:r>
      <w:r w:rsidRPr="00765AD8">
        <w:rPr>
          <w:rFonts w:ascii="Times New Roman" w:eastAsia="Calibri" w:hAnsi="Times New Roman" w:cs="Times New Roman"/>
          <w:sz w:val="24"/>
          <w:szCs w:val="24"/>
          <w:lang w:eastAsia="ru-RU"/>
        </w:rPr>
        <w:t>.</w:t>
      </w:r>
    </w:p>
    <w:p w:rsidR="00765AD8" w:rsidRPr="00765AD8" w:rsidRDefault="00765AD8" w:rsidP="00765AD8">
      <w:pPr>
        <w:widowControl w:val="0"/>
        <w:suppressAutoHyphens/>
        <w:autoSpaceDE w:val="0"/>
        <w:autoSpaceDN w:val="0"/>
        <w:adjustRightInd w:val="0"/>
        <w:spacing w:after="0" w:line="240" w:lineRule="auto"/>
        <w:ind w:firstLine="567"/>
        <w:jc w:val="both"/>
        <w:rPr>
          <w:rFonts w:ascii="Times New Roman" w:eastAsia="DejaVu Sans" w:hAnsi="Times New Roman" w:cs="Times New Roman"/>
          <w:sz w:val="24"/>
          <w:szCs w:val="24"/>
        </w:rPr>
      </w:pPr>
      <w:r w:rsidRPr="00765AD8">
        <w:rPr>
          <w:rFonts w:ascii="Times New Roman" w:eastAsia="Calibri" w:hAnsi="Times New Roman" w:cs="Times New Roman"/>
          <w:sz w:val="24"/>
          <w:szCs w:val="24"/>
          <w:lang w:eastAsia="ru-RU"/>
        </w:rPr>
        <w:t>1.8.2.</w:t>
      </w:r>
      <w:r w:rsidRPr="00765AD8">
        <w:rPr>
          <w:rFonts w:ascii="Times New Roman" w:eastAsia="DejaVu Sans" w:hAnsi="Times New Roman" w:cs="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765AD8" w:rsidRPr="00765AD8" w:rsidRDefault="00765AD8" w:rsidP="00765AD8">
      <w:pPr>
        <w:widowControl w:val="0"/>
        <w:suppressAutoHyphens/>
        <w:autoSpaceDE w:val="0"/>
        <w:autoSpaceDN w:val="0"/>
        <w:adjustRightInd w:val="0"/>
        <w:spacing w:after="0" w:line="240" w:lineRule="auto"/>
        <w:ind w:firstLine="567"/>
        <w:jc w:val="both"/>
        <w:rPr>
          <w:rFonts w:ascii="Times New Roman" w:eastAsia="DejaVu Sans" w:hAnsi="Times New Roman" w:cs="Times New Roman"/>
          <w:sz w:val="24"/>
          <w:szCs w:val="24"/>
          <w:shd w:val="clear" w:color="auto" w:fill="FFFFFF"/>
        </w:rPr>
      </w:pPr>
      <w:r w:rsidRPr="00765AD8">
        <w:rPr>
          <w:rFonts w:ascii="Times New Roman" w:eastAsia="DejaVu Sans" w:hAnsi="Times New Roman" w:cs="Times New Roman"/>
          <w:sz w:val="24"/>
          <w:szCs w:val="24"/>
        </w:rPr>
        <w:t>1.8.3.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не позднее чем за два рабочих дня до даты окончания срока подачи заявок на участие в аукционе,</w:t>
      </w:r>
      <w:r w:rsidRPr="00765AD8">
        <w:rPr>
          <w:rFonts w:ascii="Times New Roman" w:eastAsia="DejaVu Sans" w:hAnsi="Times New Roman" w:cs="Times New Roman"/>
          <w:sz w:val="24"/>
          <w:szCs w:val="24"/>
          <w:shd w:val="clear" w:color="auto" w:fill="FFFFFF"/>
        </w:rPr>
        <w:t xml:space="preserve"> а также по адресу: </w:t>
      </w:r>
      <w:r w:rsidRPr="00765AD8">
        <w:rPr>
          <w:rFonts w:ascii="Times New Roman" w:eastAsia="DejaVu Sans" w:hAnsi="Times New Roman" w:cs="Times New Roman"/>
          <w:sz w:val="24"/>
          <w:szCs w:val="24"/>
        </w:rPr>
        <w:t xml:space="preserve">Ивановская область, </w:t>
      </w:r>
      <w:r w:rsidR="00744FBA">
        <w:rPr>
          <w:rFonts w:ascii="Times New Roman" w:eastAsia="DejaVu Sans" w:hAnsi="Times New Roman" w:cs="Times New Roman"/>
          <w:sz w:val="24"/>
          <w:szCs w:val="24"/>
        </w:rPr>
        <w:t>п. Пестяки, ул. Ленина, д.4</w:t>
      </w:r>
      <w:r w:rsidRPr="00765AD8">
        <w:rPr>
          <w:rFonts w:ascii="Times New Roman" w:eastAsia="DejaVu Sans" w:hAnsi="Times New Roman" w:cs="Times New Roman"/>
          <w:sz w:val="24"/>
          <w:szCs w:val="24"/>
          <w:shd w:val="clear" w:color="auto" w:fill="FFFFFF"/>
        </w:rPr>
        <w:t>, в рабочие дни с 9.00 до 1</w:t>
      </w:r>
      <w:r w:rsidR="00744FBA">
        <w:rPr>
          <w:rFonts w:ascii="Times New Roman" w:eastAsia="DejaVu Sans" w:hAnsi="Times New Roman" w:cs="Times New Roman"/>
          <w:sz w:val="24"/>
          <w:szCs w:val="24"/>
          <w:shd w:val="clear" w:color="auto" w:fill="FFFFFF"/>
        </w:rPr>
        <w:t>3</w:t>
      </w:r>
      <w:r w:rsidRPr="00765AD8">
        <w:rPr>
          <w:rFonts w:ascii="Times New Roman" w:eastAsia="DejaVu Sans" w:hAnsi="Times New Roman" w:cs="Times New Roman"/>
          <w:sz w:val="24"/>
          <w:szCs w:val="24"/>
          <w:shd w:val="clear" w:color="auto" w:fill="FFFFFF"/>
        </w:rPr>
        <w:t xml:space="preserve">.00 и </w:t>
      </w:r>
      <w:r w:rsidR="00C063BC">
        <w:rPr>
          <w:rFonts w:ascii="Times New Roman" w:eastAsia="DejaVu Sans" w:hAnsi="Times New Roman" w:cs="Times New Roman"/>
          <w:sz w:val="24"/>
          <w:szCs w:val="24"/>
          <w:shd w:val="clear" w:color="auto" w:fill="FFFFFF"/>
        </w:rPr>
        <w:t xml:space="preserve">с </w:t>
      </w:r>
      <w:r w:rsidRPr="00765AD8">
        <w:rPr>
          <w:rFonts w:ascii="Times New Roman" w:eastAsia="DejaVu Sans" w:hAnsi="Times New Roman" w:cs="Times New Roman"/>
          <w:sz w:val="24"/>
          <w:szCs w:val="24"/>
          <w:shd w:val="clear" w:color="auto" w:fill="FFFFFF"/>
        </w:rPr>
        <w:t>1</w:t>
      </w:r>
      <w:r w:rsidR="00744FBA">
        <w:rPr>
          <w:rFonts w:ascii="Times New Roman" w:eastAsia="DejaVu Sans" w:hAnsi="Times New Roman" w:cs="Times New Roman"/>
          <w:sz w:val="24"/>
          <w:szCs w:val="24"/>
          <w:shd w:val="clear" w:color="auto" w:fill="FFFFFF"/>
        </w:rPr>
        <w:t>4</w:t>
      </w:r>
      <w:r w:rsidRPr="00765AD8">
        <w:rPr>
          <w:rFonts w:ascii="Times New Roman" w:eastAsia="DejaVu Sans" w:hAnsi="Times New Roman" w:cs="Times New Roman"/>
          <w:sz w:val="24"/>
          <w:szCs w:val="24"/>
          <w:shd w:val="clear" w:color="auto" w:fill="FFFFFF"/>
        </w:rPr>
        <w:t>-00 до 16-00.</w:t>
      </w:r>
    </w:p>
    <w:p w:rsidR="00765AD8" w:rsidRPr="00765AD8" w:rsidRDefault="00765AD8" w:rsidP="00765AD8">
      <w:pPr>
        <w:widowControl w:val="0"/>
        <w:suppressAutoHyphens/>
        <w:spacing w:after="0" w:line="240" w:lineRule="auto"/>
        <w:ind w:firstLine="567"/>
        <w:jc w:val="both"/>
        <w:rPr>
          <w:rFonts w:ascii="Times New Roman" w:eastAsia="DejaVu Sans" w:hAnsi="Times New Roman" w:cs="Times New Roman"/>
          <w:sz w:val="24"/>
          <w:szCs w:val="24"/>
          <w:lang w:eastAsia="ru-RU"/>
        </w:rPr>
      </w:pPr>
      <w:r w:rsidRPr="00765AD8">
        <w:rPr>
          <w:rFonts w:ascii="Times New Roman" w:eastAsia="DejaVu Sans" w:hAnsi="Times New Roman" w:cs="Times New Roman"/>
          <w:sz w:val="24"/>
          <w:szCs w:val="24"/>
        </w:rPr>
        <w:t>1.8.4. </w:t>
      </w:r>
      <w:r w:rsidRPr="00765AD8">
        <w:rPr>
          <w:rFonts w:ascii="Times New Roman" w:eastAsia="DejaVu Sans" w:hAnsi="Times New Roman" w:cs="Times New Roman"/>
          <w:sz w:val="24"/>
          <w:szCs w:val="24"/>
          <w:lang w:eastAsia="ru-RU"/>
        </w:rPr>
        <w:t xml:space="preserve">Документооборот между Претендентами, участниками торгов,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w:t>
      </w:r>
    </w:p>
    <w:p w:rsidR="00765AD8" w:rsidRPr="00765AD8" w:rsidRDefault="00765AD8" w:rsidP="00765A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sz w:val="24"/>
          <w:szCs w:val="24"/>
        </w:rPr>
      </w:pPr>
      <w:r w:rsidRPr="00765AD8">
        <w:rPr>
          <w:rFonts w:ascii="Times New Roman" w:eastAsia="Calibri" w:hAnsi="Times New Roman" w:cs="Times New Roman"/>
          <w:sz w:val="24"/>
          <w:szCs w:val="24"/>
          <w:lang w:eastAsia="ru-RU"/>
        </w:rPr>
        <w:t>1.9.</w:t>
      </w:r>
      <w:r w:rsidRPr="00765AD8">
        <w:rPr>
          <w:rFonts w:ascii="Times New Roman" w:eastAsia="Times New Roman" w:hAnsi="Times New Roman" w:cs="Times New Roman"/>
          <w:sz w:val="24"/>
          <w:szCs w:val="24"/>
        </w:rPr>
        <w:t xml:space="preserve"> Продавец вправе:</w:t>
      </w:r>
    </w:p>
    <w:p w:rsidR="00765AD8" w:rsidRPr="00765AD8" w:rsidRDefault="00765AD8" w:rsidP="00765A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bookmarkStart w:id="0" w:name="_GoBack"/>
      <w:r w:rsidRPr="00765AD8">
        <w:rPr>
          <w:rFonts w:ascii="Times New Roman" w:eastAsia="Times New Roman" w:hAnsi="Times New Roman" w:cs="Times New Roman"/>
          <w:sz w:val="24"/>
          <w:szCs w:val="24"/>
        </w:rPr>
        <w:t>- отказаться от проведения аукциона</w:t>
      </w:r>
      <w:r w:rsidRPr="00765AD8">
        <w:rPr>
          <w:rFonts w:ascii="Times New Roman" w:eastAsia="Times New Roman" w:hAnsi="Times New Roman" w:cs="Times New Roman"/>
          <w:b/>
          <w:sz w:val="24"/>
          <w:szCs w:val="24"/>
        </w:rPr>
        <w:t xml:space="preserve"> </w:t>
      </w:r>
      <w:r w:rsidRPr="00765AD8">
        <w:rPr>
          <w:rFonts w:ascii="Times New Roman" w:eastAsia="Times New Roman" w:hAnsi="Times New Roman" w:cs="Times New Roman"/>
          <w:sz w:val="24"/>
          <w:szCs w:val="24"/>
        </w:rPr>
        <w:t>не позднее чем за 3 (три) дня до даты проведения аукциона.</w:t>
      </w:r>
    </w:p>
    <w:bookmarkEnd w:id="0"/>
    <w:p w:rsidR="00765AD8" w:rsidRPr="00765AD8" w:rsidRDefault="00765AD8" w:rsidP="00765A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765AD8">
        <w:rPr>
          <w:rFonts w:ascii="Times New Roman" w:eastAsia="Times New Roman" w:hAnsi="Times New Roman" w:cs="Times New Roman"/>
          <w:sz w:val="24"/>
          <w:szCs w:val="24"/>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765AD8" w:rsidRPr="00765AD8" w:rsidRDefault="00765AD8" w:rsidP="00765A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765AD8">
        <w:rPr>
          <w:rFonts w:ascii="Times New Roman" w:eastAsia="Times New Roman" w:hAnsi="Times New Roman" w:cs="Times New Roman"/>
          <w:sz w:val="24"/>
          <w:szCs w:val="24"/>
        </w:rPr>
        <w:t>Оператор извещает</w:t>
      </w:r>
      <w:r w:rsidRPr="00765AD8">
        <w:rPr>
          <w:rFonts w:ascii="Times New Roman" w:eastAsia="Times New Roman" w:hAnsi="Times New Roman" w:cs="Times New Roman"/>
          <w:bCs/>
          <w:iCs/>
          <w:sz w:val="24"/>
          <w:szCs w:val="24"/>
        </w:rPr>
        <w:t xml:space="preserve"> Претендентов об отказе Продавца от проведения аукциона не позднее следующего рабочего </w:t>
      </w:r>
      <w:r w:rsidRPr="00765AD8">
        <w:rPr>
          <w:rFonts w:ascii="Times New Roman" w:eastAsia="Times New Roman" w:hAnsi="Times New Roman" w:cs="Times New Roman"/>
          <w:sz w:val="24"/>
          <w:szCs w:val="24"/>
        </w:rPr>
        <w:t>дня со дня принятия соответствующего решения путем направления указанного сообщения в «личный кабинет» Претендентов.</w:t>
      </w:r>
    </w:p>
    <w:p w:rsidR="00765AD8" w:rsidRPr="00765AD8" w:rsidRDefault="00765AD8" w:rsidP="00765A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765AD8">
        <w:rPr>
          <w:rFonts w:ascii="Times New Roman" w:eastAsia="Times New Roman" w:hAnsi="Times New Roman" w:cs="Times New Roman"/>
          <w:sz w:val="24"/>
          <w:szCs w:val="24"/>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65AD8" w:rsidRPr="00765AD8" w:rsidRDefault="00765AD8" w:rsidP="00765A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765AD8">
        <w:rPr>
          <w:rFonts w:ascii="Times New Roman" w:eastAsia="Times New Roman" w:hAnsi="Times New Roman" w:cs="Times New Roman"/>
          <w:sz w:val="24"/>
          <w:szCs w:val="24"/>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65AD8" w:rsidRPr="00765AD8" w:rsidRDefault="00765AD8" w:rsidP="00765AD8">
      <w:pPr>
        <w:spacing w:after="0" w:line="240" w:lineRule="auto"/>
        <w:ind w:firstLine="709"/>
        <w:jc w:val="both"/>
        <w:rPr>
          <w:rFonts w:ascii="Times New Roman" w:eastAsia="Calibri" w:hAnsi="Times New Roman" w:cs="Times New Roman"/>
          <w:bCs/>
          <w:sz w:val="24"/>
          <w:szCs w:val="24"/>
        </w:rPr>
      </w:pPr>
      <w:r w:rsidRPr="00765AD8">
        <w:rPr>
          <w:rFonts w:ascii="Times New Roman" w:eastAsia="Calibri" w:hAnsi="Times New Roman" w:cs="Times New Roman"/>
          <w:sz w:val="24"/>
          <w:szCs w:val="24"/>
        </w:rPr>
        <w:t>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25 (двадцати пяти) дней.</w:t>
      </w:r>
      <w:r w:rsidRPr="00765AD8">
        <w:rPr>
          <w:rFonts w:ascii="Calibri" w:eastAsia="Calibri" w:hAnsi="Calibri" w:cs="Times New Roman"/>
          <w:b/>
          <w:sz w:val="24"/>
          <w:szCs w:val="24"/>
        </w:rPr>
        <w:t xml:space="preserve"> </w:t>
      </w:r>
      <w:r w:rsidRPr="00765AD8">
        <w:rPr>
          <w:rFonts w:ascii="Times New Roman" w:eastAsia="Calibri" w:hAnsi="Times New Roman" w:cs="Times New Roman"/>
          <w:bCs/>
          <w:sz w:val="24"/>
          <w:szCs w:val="24"/>
        </w:rPr>
        <w:t>При этом Продавец не несёт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765AD8" w:rsidRPr="00765AD8" w:rsidRDefault="00765AD8" w:rsidP="00765AD8">
      <w:pPr>
        <w:suppressAutoHyphens/>
        <w:autoSpaceDE w:val="0"/>
        <w:spacing w:after="0" w:line="240" w:lineRule="auto"/>
        <w:ind w:firstLine="540"/>
        <w:jc w:val="both"/>
        <w:rPr>
          <w:rFonts w:ascii="Times New Roman" w:eastAsia="Arial" w:hAnsi="Times New Roman" w:cs="Times New Roman"/>
          <w:sz w:val="24"/>
          <w:szCs w:val="24"/>
          <w:lang w:eastAsia="ar-SA"/>
        </w:rPr>
      </w:pPr>
      <w:r w:rsidRPr="00765AD8">
        <w:rPr>
          <w:rFonts w:ascii="Times New Roman" w:eastAsia="Arial" w:hAnsi="Times New Roman" w:cs="Times New Roman"/>
          <w:sz w:val="24"/>
          <w:szCs w:val="24"/>
          <w:lang w:eastAsia="ar-SA"/>
        </w:rPr>
        <w:t>1.10</w:t>
      </w:r>
      <w:r w:rsidRPr="00765AD8">
        <w:rPr>
          <w:rFonts w:ascii="Arial" w:eastAsia="Arial" w:hAnsi="Arial" w:cs="Arial"/>
          <w:sz w:val="20"/>
          <w:szCs w:val="20"/>
          <w:lang w:eastAsia="ar-SA"/>
        </w:rPr>
        <w:t>.</w:t>
      </w:r>
      <w:r w:rsidRPr="00765AD8">
        <w:rPr>
          <w:rFonts w:ascii="Times New Roman" w:eastAsia="Arial" w:hAnsi="Times New Roman" w:cs="Arial"/>
          <w:sz w:val="24"/>
          <w:szCs w:val="24"/>
          <w:lang w:eastAsia="ar-SA"/>
        </w:rPr>
        <w:t xml:space="preserve"> </w:t>
      </w:r>
      <w:r w:rsidRPr="00765AD8">
        <w:rPr>
          <w:rFonts w:ascii="Times New Roman" w:eastAsia="Arial" w:hAnsi="Times New Roman" w:cs="Times New Roman"/>
          <w:sz w:val="24"/>
          <w:szCs w:val="24"/>
          <w:lang w:eastAsia="ar-SA"/>
        </w:rPr>
        <w:t>Договор купли-продажи на имущество заключается между продавцом и победителем аукциона в</w:t>
      </w:r>
      <w:r w:rsidRPr="00765AD8">
        <w:rPr>
          <w:rFonts w:ascii="Times New Roman" w:eastAsia="Arial" w:hAnsi="Times New Roman" w:cs="Times New Roman"/>
          <w:bCs/>
          <w:sz w:val="24"/>
          <w:szCs w:val="24"/>
          <w:lang w:eastAsia="ar-SA"/>
        </w:rPr>
        <w:t xml:space="preserve"> течение пяти рабочих дней с даты подведения итогов аукциона</w:t>
      </w:r>
      <w:r w:rsidRPr="00765AD8">
        <w:rPr>
          <w:rFonts w:ascii="Times New Roman" w:eastAsia="Arial" w:hAnsi="Times New Roman" w:cs="Times New Roman"/>
          <w:sz w:val="24"/>
          <w:szCs w:val="24"/>
          <w:lang w:eastAsia="ar-SA"/>
        </w:rPr>
        <w:t>.</w:t>
      </w:r>
    </w:p>
    <w:p w:rsidR="00765AD8" w:rsidRPr="00765AD8" w:rsidRDefault="00765AD8" w:rsidP="00765AD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65AD8">
        <w:rPr>
          <w:rFonts w:ascii="Times New Roman" w:eastAsia="Times New Roman" w:hAnsi="Times New Roman" w:cs="Times New Roman"/>
          <w:sz w:val="24"/>
          <w:szCs w:val="24"/>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65AD8" w:rsidRPr="00765AD8" w:rsidRDefault="00765AD8" w:rsidP="00765AD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65AD8">
        <w:rPr>
          <w:rFonts w:ascii="Times New Roman" w:eastAsia="Times New Roman" w:hAnsi="Times New Roman" w:cs="Times New Roman"/>
          <w:sz w:val="24"/>
          <w:szCs w:val="24"/>
        </w:rPr>
        <w:lastRenderedPageBreak/>
        <w:t>При уклонении или отказе победителя аукциона от заключения в установленный срок договора купли-продажи результаты аукциона аннулируются Продавцом, победитель утрачивает право на заключение указанного договора, задаток ему не возвращается.</w:t>
      </w:r>
    </w:p>
    <w:p w:rsidR="00765AD8" w:rsidRPr="00765AD8" w:rsidRDefault="00765AD8" w:rsidP="00765AD8">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4"/>
          <w:szCs w:val="24"/>
        </w:rPr>
      </w:pPr>
      <w:r w:rsidRPr="00765AD8">
        <w:rPr>
          <w:rFonts w:ascii="Times New Roman" w:eastAsia="Times New Roman" w:hAnsi="Times New Roman" w:cs="Times New Roman"/>
          <w:sz w:val="24"/>
          <w:szCs w:val="24"/>
        </w:rPr>
        <w:tab/>
        <w:t>При заключении договора изменение условий договора по соглашению сторон или в одностороннем порядке не допускается.</w:t>
      </w:r>
    </w:p>
    <w:p w:rsidR="00765AD8" w:rsidRPr="00765AD8" w:rsidRDefault="00765AD8" w:rsidP="00765AD8">
      <w:pPr>
        <w:widowControl w:val="0"/>
        <w:suppressAutoHyphens/>
        <w:spacing w:after="0" w:line="240" w:lineRule="auto"/>
        <w:ind w:firstLine="567"/>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765AD8" w:rsidRPr="00765AD8" w:rsidRDefault="00765AD8" w:rsidP="00765AD8">
      <w:pPr>
        <w:widowControl w:val="0"/>
        <w:suppressAutoHyphens/>
        <w:spacing w:after="0" w:line="240" w:lineRule="auto"/>
        <w:ind w:firstLine="567"/>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765AD8" w:rsidRPr="00765AD8" w:rsidRDefault="00765AD8" w:rsidP="00765AD8">
      <w:pPr>
        <w:widowControl w:val="0"/>
        <w:suppressAutoHyphens/>
        <w:autoSpaceDE w:val="0"/>
        <w:autoSpaceDN w:val="0"/>
        <w:adjustRightInd w:val="0"/>
        <w:spacing w:after="0" w:line="240" w:lineRule="auto"/>
        <w:ind w:firstLine="540"/>
        <w:jc w:val="both"/>
        <w:outlineLvl w:val="1"/>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6" w:history="1">
        <w:r w:rsidRPr="00765AD8">
          <w:rPr>
            <w:rFonts w:ascii="Times New Roman" w:eastAsia="DejaVu Sans" w:hAnsi="Times New Roman" w:cs="Times New Roman"/>
            <w:sz w:val="24"/>
            <w:szCs w:val="24"/>
          </w:rPr>
          <w:t>законодательством</w:t>
        </w:r>
      </w:hyperlink>
      <w:r w:rsidRPr="00765AD8">
        <w:rPr>
          <w:rFonts w:ascii="Times New Roman" w:eastAsia="DejaVu Sans" w:hAnsi="Times New Roman" w:cs="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765AD8" w:rsidRPr="00765AD8" w:rsidRDefault="00765AD8" w:rsidP="00765AD8">
      <w:pPr>
        <w:widowControl w:val="0"/>
        <w:suppressAutoHyphens/>
        <w:spacing w:after="0" w:line="240" w:lineRule="auto"/>
        <w:ind w:firstLine="567"/>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Право собственности на приватизируемый объект недвижимости переходит к Покупателю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движимого имущества, возлагаются на Покупателя.</w:t>
      </w:r>
    </w:p>
    <w:p w:rsidR="00765AD8" w:rsidRPr="00765AD8" w:rsidRDefault="00765AD8" w:rsidP="00765A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709"/>
        <w:jc w:val="center"/>
        <w:rPr>
          <w:rFonts w:ascii="Times New Roman" w:eastAsia="DejaVu Sans" w:hAnsi="Times New Roman" w:cs="Times New Roman"/>
          <w:b/>
          <w:sz w:val="20"/>
          <w:szCs w:val="20"/>
        </w:rPr>
      </w:pPr>
    </w:p>
    <w:p w:rsidR="00765AD8" w:rsidRPr="00765AD8" w:rsidRDefault="00765AD8" w:rsidP="00765A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709"/>
        <w:jc w:val="center"/>
        <w:rPr>
          <w:rFonts w:ascii="Times New Roman" w:eastAsia="DejaVu Sans" w:hAnsi="Times New Roman" w:cs="Times New Roman"/>
          <w:b/>
          <w:sz w:val="24"/>
          <w:szCs w:val="24"/>
        </w:rPr>
      </w:pPr>
      <w:r w:rsidRPr="00765AD8">
        <w:rPr>
          <w:rFonts w:ascii="Times New Roman" w:eastAsia="DejaVu Sans" w:hAnsi="Times New Roman" w:cs="Times New Roman"/>
          <w:b/>
          <w:sz w:val="24"/>
          <w:szCs w:val="24"/>
        </w:rPr>
        <w:t>2. Сроки, время подачи заявок и проведения аукциона</w:t>
      </w:r>
    </w:p>
    <w:p w:rsidR="00765AD8" w:rsidRPr="00765AD8" w:rsidRDefault="00765AD8" w:rsidP="00765AD8">
      <w:pPr>
        <w:widowControl w:val="0"/>
        <w:suppressAutoHyphens/>
        <w:spacing w:after="0" w:line="240" w:lineRule="auto"/>
        <w:ind w:firstLine="709"/>
        <w:rPr>
          <w:rFonts w:ascii="Times New Roman" w:eastAsia="DejaVu Sans" w:hAnsi="Times New Roman" w:cs="Times New Roman"/>
          <w:bCs/>
          <w:sz w:val="24"/>
          <w:szCs w:val="24"/>
          <w:lang w:eastAsia="ru-RU"/>
        </w:rPr>
      </w:pPr>
      <w:r w:rsidRPr="00765AD8">
        <w:rPr>
          <w:rFonts w:ascii="Times New Roman" w:eastAsia="DejaVu Sans" w:hAnsi="Times New Roman" w:cs="Times New Roman"/>
          <w:bCs/>
          <w:sz w:val="24"/>
          <w:szCs w:val="24"/>
          <w:lang w:eastAsia="ru-RU"/>
        </w:rPr>
        <w:t>Указанное в настоящем информационном сообщении время – московское.</w:t>
      </w:r>
    </w:p>
    <w:p w:rsidR="00765AD8" w:rsidRPr="00765AD8" w:rsidRDefault="00765AD8" w:rsidP="00765AD8">
      <w:pPr>
        <w:widowControl w:val="0"/>
        <w:suppressAutoHyphens/>
        <w:spacing w:after="0" w:line="240" w:lineRule="auto"/>
        <w:ind w:firstLine="709"/>
        <w:jc w:val="both"/>
        <w:rPr>
          <w:rFonts w:ascii="Times New Roman" w:eastAsia="DejaVu Sans" w:hAnsi="Times New Roman" w:cs="Times New Roman"/>
          <w:bCs/>
          <w:sz w:val="24"/>
          <w:szCs w:val="24"/>
          <w:lang w:eastAsia="ru-RU"/>
        </w:rPr>
      </w:pPr>
      <w:r w:rsidRPr="00765AD8">
        <w:rPr>
          <w:rFonts w:ascii="Times New Roman" w:eastAsia="DejaVu Sans" w:hAnsi="Times New Roman" w:cs="Times New Roman"/>
          <w:bCs/>
          <w:sz w:val="24"/>
          <w:szCs w:val="24"/>
          <w:lang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765AD8" w:rsidRPr="00765AD8" w:rsidRDefault="00765AD8" w:rsidP="00765A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709"/>
        <w:jc w:val="center"/>
        <w:rPr>
          <w:rFonts w:ascii="Times New Roman" w:eastAsia="DejaVu Sans" w:hAnsi="Times New Roman" w:cs="Times New Roman"/>
          <w:color w:val="FF0000"/>
          <w:sz w:val="20"/>
          <w:szCs w:val="20"/>
          <w:highlight w:val="yellow"/>
        </w:rPr>
      </w:pPr>
    </w:p>
    <w:p w:rsidR="00765AD8" w:rsidRPr="00C063BC" w:rsidRDefault="00765AD8" w:rsidP="00765AD8">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709"/>
        <w:jc w:val="both"/>
        <w:rPr>
          <w:rFonts w:ascii="Times New Roman" w:eastAsia="DejaVu Sans" w:hAnsi="Times New Roman" w:cs="Times New Roman"/>
          <w:b/>
          <w:sz w:val="24"/>
          <w:szCs w:val="24"/>
        </w:rPr>
      </w:pPr>
      <w:r w:rsidRPr="00C063BC">
        <w:rPr>
          <w:rFonts w:ascii="Times New Roman" w:eastAsia="DejaVu Sans" w:hAnsi="Times New Roman" w:cs="Times New Roman"/>
          <w:sz w:val="24"/>
          <w:szCs w:val="24"/>
        </w:rPr>
        <w:t>2.1.</w:t>
      </w:r>
      <w:r w:rsidRPr="00C063BC">
        <w:rPr>
          <w:rFonts w:ascii="Times New Roman" w:eastAsia="DejaVu Sans" w:hAnsi="Times New Roman" w:cs="Times New Roman"/>
          <w:b/>
          <w:sz w:val="24"/>
          <w:szCs w:val="24"/>
        </w:rPr>
        <w:t> Начало приема заявок</w:t>
      </w:r>
      <w:r w:rsidRPr="00C063BC">
        <w:rPr>
          <w:rFonts w:ascii="Times New Roman" w:eastAsia="DejaVu Sans" w:hAnsi="Times New Roman" w:cs="Times New Roman"/>
          <w:sz w:val="24"/>
          <w:szCs w:val="24"/>
        </w:rPr>
        <w:t xml:space="preserve"> на участие в аукционе – </w:t>
      </w:r>
      <w:r w:rsidR="00747BA7" w:rsidRPr="00C063BC">
        <w:rPr>
          <w:rFonts w:ascii="Times New Roman" w:eastAsia="DejaVu Sans" w:hAnsi="Times New Roman" w:cs="Times New Roman"/>
          <w:b/>
          <w:sz w:val="24"/>
          <w:szCs w:val="24"/>
        </w:rPr>
        <w:t>02</w:t>
      </w:r>
      <w:r w:rsidRPr="00C063BC">
        <w:rPr>
          <w:rFonts w:ascii="Times New Roman" w:eastAsia="DejaVu Sans" w:hAnsi="Times New Roman" w:cs="Times New Roman"/>
          <w:b/>
          <w:sz w:val="24"/>
          <w:szCs w:val="24"/>
        </w:rPr>
        <w:t>.0</w:t>
      </w:r>
      <w:r w:rsidR="00747BA7" w:rsidRPr="00C063BC">
        <w:rPr>
          <w:rFonts w:ascii="Times New Roman" w:eastAsia="DejaVu Sans" w:hAnsi="Times New Roman" w:cs="Times New Roman"/>
          <w:b/>
          <w:sz w:val="24"/>
          <w:szCs w:val="24"/>
        </w:rPr>
        <w:t>9</w:t>
      </w:r>
      <w:r w:rsidRPr="00C063BC">
        <w:rPr>
          <w:rFonts w:ascii="Times New Roman" w:eastAsia="DejaVu Sans" w:hAnsi="Times New Roman" w:cs="Times New Roman"/>
          <w:b/>
          <w:sz w:val="24"/>
          <w:szCs w:val="24"/>
        </w:rPr>
        <w:t>.2022 года в 09:00.</w:t>
      </w:r>
    </w:p>
    <w:p w:rsidR="00765AD8" w:rsidRPr="00C063BC" w:rsidRDefault="00765AD8" w:rsidP="00765AD8">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709"/>
        <w:jc w:val="both"/>
        <w:rPr>
          <w:rFonts w:ascii="Times New Roman" w:eastAsia="DejaVu Sans" w:hAnsi="Times New Roman" w:cs="Times New Roman"/>
          <w:sz w:val="24"/>
          <w:szCs w:val="24"/>
        </w:rPr>
      </w:pPr>
      <w:r w:rsidRPr="00C063BC">
        <w:rPr>
          <w:rFonts w:ascii="Times New Roman" w:eastAsia="DejaVu Sans" w:hAnsi="Times New Roman" w:cs="Times New Roman"/>
          <w:sz w:val="24"/>
          <w:szCs w:val="24"/>
        </w:rPr>
        <w:t>2.2. </w:t>
      </w:r>
      <w:r w:rsidRPr="00C063BC">
        <w:rPr>
          <w:rFonts w:ascii="Times New Roman" w:eastAsia="DejaVu Sans" w:hAnsi="Times New Roman" w:cs="Times New Roman"/>
          <w:b/>
          <w:sz w:val="24"/>
          <w:szCs w:val="24"/>
        </w:rPr>
        <w:t>Окончание приема заявок</w:t>
      </w:r>
      <w:r w:rsidRPr="00C063BC">
        <w:rPr>
          <w:rFonts w:ascii="Times New Roman" w:eastAsia="DejaVu Sans" w:hAnsi="Times New Roman" w:cs="Times New Roman"/>
          <w:sz w:val="24"/>
          <w:szCs w:val="24"/>
        </w:rPr>
        <w:t xml:space="preserve"> на участие в аукционе – </w:t>
      </w:r>
      <w:r w:rsidR="00747BA7" w:rsidRPr="00C063BC">
        <w:rPr>
          <w:rFonts w:ascii="Times New Roman" w:eastAsia="DejaVu Sans" w:hAnsi="Times New Roman" w:cs="Times New Roman"/>
          <w:b/>
          <w:sz w:val="24"/>
          <w:szCs w:val="24"/>
        </w:rPr>
        <w:t>03.10</w:t>
      </w:r>
      <w:r w:rsidRPr="00C063BC">
        <w:rPr>
          <w:rFonts w:ascii="Times New Roman" w:eastAsia="DejaVu Sans" w:hAnsi="Times New Roman" w:cs="Times New Roman"/>
          <w:b/>
          <w:sz w:val="24"/>
          <w:szCs w:val="24"/>
        </w:rPr>
        <w:t>.2022 года в 12:00.</w:t>
      </w:r>
    </w:p>
    <w:p w:rsidR="00765AD8" w:rsidRPr="00C063BC" w:rsidRDefault="00765AD8" w:rsidP="00765AD8">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709"/>
        <w:jc w:val="both"/>
        <w:rPr>
          <w:rFonts w:ascii="Times New Roman" w:eastAsia="DejaVu Sans" w:hAnsi="Times New Roman" w:cs="Times New Roman"/>
          <w:b/>
          <w:sz w:val="24"/>
          <w:szCs w:val="24"/>
        </w:rPr>
      </w:pPr>
      <w:r w:rsidRPr="00C063BC">
        <w:rPr>
          <w:rFonts w:ascii="Times New Roman" w:eastAsia="DejaVu Sans" w:hAnsi="Times New Roman" w:cs="Times New Roman"/>
          <w:sz w:val="24"/>
          <w:szCs w:val="24"/>
        </w:rPr>
        <w:t>2.3. </w:t>
      </w:r>
      <w:r w:rsidRPr="00C063BC">
        <w:rPr>
          <w:rFonts w:ascii="Times New Roman" w:eastAsia="DejaVu Sans" w:hAnsi="Times New Roman" w:cs="Times New Roman"/>
          <w:b/>
          <w:sz w:val="24"/>
          <w:szCs w:val="24"/>
        </w:rPr>
        <w:t>Определение участников аукциона</w:t>
      </w:r>
      <w:r w:rsidRPr="00C063BC">
        <w:rPr>
          <w:rFonts w:ascii="Times New Roman" w:eastAsia="DejaVu Sans" w:hAnsi="Times New Roman" w:cs="Times New Roman"/>
          <w:sz w:val="24"/>
          <w:szCs w:val="24"/>
        </w:rPr>
        <w:t xml:space="preserve"> – </w:t>
      </w:r>
      <w:r w:rsidR="00747BA7" w:rsidRPr="00C063BC">
        <w:rPr>
          <w:rFonts w:ascii="Times New Roman" w:eastAsia="DejaVu Sans" w:hAnsi="Times New Roman" w:cs="Times New Roman"/>
          <w:b/>
          <w:sz w:val="24"/>
          <w:szCs w:val="24"/>
        </w:rPr>
        <w:t>0</w:t>
      </w:r>
      <w:r w:rsidR="00F7519D" w:rsidRPr="00C063BC">
        <w:rPr>
          <w:rFonts w:ascii="Times New Roman" w:eastAsia="DejaVu Sans" w:hAnsi="Times New Roman" w:cs="Times New Roman"/>
          <w:b/>
          <w:sz w:val="24"/>
          <w:szCs w:val="24"/>
        </w:rPr>
        <w:t>6</w:t>
      </w:r>
      <w:r w:rsidRPr="00C063BC">
        <w:rPr>
          <w:rFonts w:ascii="Times New Roman" w:eastAsia="DejaVu Sans" w:hAnsi="Times New Roman" w:cs="Times New Roman"/>
          <w:b/>
          <w:sz w:val="24"/>
          <w:szCs w:val="24"/>
        </w:rPr>
        <w:t>.</w:t>
      </w:r>
      <w:r w:rsidR="00747BA7" w:rsidRPr="00C063BC">
        <w:rPr>
          <w:rFonts w:ascii="Times New Roman" w:eastAsia="DejaVu Sans" w:hAnsi="Times New Roman" w:cs="Times New Roman"/>
          <w:b/>
          <w:sz w:val="24"/>
          <w:szCs w:val="24"/>
        </w:rPr>
        <w:t>1</w:t>
      </w:r>
      <w:r w:rsidRPr="00C063BC">
        <w:rPr>
          <w:rFonts w:ascii="Times New Roman" w:eastAsia="DejaVu Sans" w:hAnsi="Times New Roman" w:cs="Times New Roman"/>
          <w:b/>
          <w:sz w:val="24"/>
          <w:szCs w:val="24"/>
        </w:rPr>
        <w:t>0.2022 года.</w:t>
      </w:r>
    </w:p>
    <w:p w:rsidR="00765AD8" w:rsidRPr="00C063BC" w:rsidRDefault="00765AD8" w:rsidP="00765AD8">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709"/>
        <w:jc w:val="both"/>
        <w:rPr>
          <w:rFonts w:ascii="Times New Roman" w:eastAsia="DejaVu Sans" w:hAnsi="Times New Roman" w:cs="Times New Roman"/>
          <w:sz w:val="24"/>
          <w:szCs w:val="24"/>
        </w:rPr>
      </w:pPr>
      <w:r w:rsidRPr="00C063BC">
        <w:rPr>
          <w:rFonts w:ascii="Times New Roman" w:eastAsia="DejaVu Sans" w:hAnsi="Times New Roman" w:cs="Times New Roman"/>
          <w:sz w:val="24"/>
          <w:szCs w:val="24"/>
        </w:rPr>
        <w:t>2.4. </w:t>
      </w:r>
      <w:r w:rsidRPr="00C063BC">
        <w:rPr>
          <w:rFonts w:ascii="Times New Roman" w:eastAsia="DejaVu Sans" w:hAnsi="Times New Roman" w:cs="Times New Roman"/>
          <w:b/>
          <w:sz w:val="24"/>
          <w:szCs w:val="24"/>
        </w:rPr>
        <w:t>Проведение аукциона</w:t>
      </w:r>
      <w:r w:rsidRPr="00C063BC">
        <w:rPr>
          <w:rFonts w:ascii="Times New Roman" w:eastAsia="DejaVu Sans" w:hAnsi="Times New Roman" w:cs="Times New Roman"/>
          <w:sz w:val="24"/>
          <w:szCs w:val="24"/>
        </w:rPr>
        <w:t xml:space="preserve"> (дата и время начала приема предложений от участников аукциона) – </w:t>
      </w:r>
      <w:r w:rsidR="00747BA7" w:rsidRPr="00C063BC">
        <w:rPr>
          <w:rFonts w:ascii="Times New Roman" w:eastAsia="DejaVu Sans" w:hAnsi="Times New Roman" w:cs="Times New Roman"/>
          <w:b/>
          <w:sz w:val="24"/>
          <w:szCs w:val="24"/>
        </w:rPr>
        <w:t>10</w:t>
      </w:r>
      <w:r w:rsidRPr="00C063BC">
        <w:rPr>
          <w:rFonts w:ascii="Times New Roman" w:eastAsia="DejaVu Sans" w:hAnsi="Times New Roman" w:cs="Times New Roman"/>
          <w:b/>
          <w:sz w:val="24"/>
          <w:szCs w:val="24"/>
        </w:rPr>
        <w:t>.</w:t>
      </w:r>
      <w:r w:rsidR="00F7519D" w:rsidRPr="00C063BC">
        <w:rPr>
          <w:rFonts w:ascii="Times New Roman" w:eastAsia="DejaVu Sans" w:hAnsi="Times New Roman" w:cs="Times New Roman"/>
          <w:b/>
          <w:sz w:val="24"/>
          <w:szCs w:val="24"/>
        </w:rPr>
        <w:t>10</w:t>
      </w:r>
      <w:r w:rsidRPr="00C063BC">
        <w:rPr>
          <w:rFonts w:ascii="Times New Roman" w:eastAsia="DejaVu Sans" w:hAnsi="Times New Roman" w:cs="Times New Roman"/>
          <w:b/>
          <w:sz w:val="24"/>
          <w:szCs w:val="24"/>
        </w:rPr>
        <w:t xml:space="preserve">.2022 года в </w:t>
      </w:r>
      <w:r w:rsidR="00F7519D" w:rsidRPr="00C063BC">
        <w:rPr>
          <w:rFonts w:ascii="Times New Roman" w:eastAsia="DejaVu Sans" w:hAnsi="Times New Roman" w:cs="Times New Roman"/>
          <w:b/>
          <w:sz w:val="24"/>
          <w:szCs w:val="24"/>
        </w:rPr>
        <w:t>10</w:t>
      </w:r>
      <w:r w:rsidRPr="00C063BC">
        <w:rPr>
          <w:rFonts w:ascii="Times New Roman" w:eastAsia="DejaVu Sans" w:hAnsi="Times New Roman" w:cs="Times New Roman"/>
          <w:b/>
          <w:sz w:val="24"/>
          <w:szCs w:val="24"/>
        </w:rPr>
        <w:t>:00.</w:t>
      </w:r>
      <w:r w:rsidRPr="00C063BC">
        <w:rPr>
          <w:rFonts w:ascii="Times New Roman" w:eastAsia="DejaVu Sans" w:hAnsi="Times New Roman" w:cs="Times New Roman"/>
          <w:sz w:val="24"/>
          <w:szCs w:val="24"/>
        </w:rPr>
        <w:t xml:space="preserve"> </w:t>
      </w:r>
    </w:p>
    <w:p w:rsidR="00765AD8" w:rsidRPr="00C063BC" w:rsidRDefault="00765AD8" w:rsidP="00765AD8">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709"/>
        <w:jc w:val="both"/>
        <w:rPr>
          <w:rFonts w:ascii="Times New Roman" w:eastAsia="DejaVu Sans" w:hAnsi="Times New Roman" w:cs="Times New Roman"/>
          <w:sz w:val="24"/>
          <w:szCs w:val="24"/>
        </w:rPr>
      </w:pPr>
      <w:r w:rsidRPr="00C063BC">
        <w:rPr>
          <w:rFonts w:ascii="Times New Roman" w:eastAsia="DejaVu Sans" w:hAnsi="Times New Roman" w:cs="Times New Roman"/>
          <w:sz w:val="24"/>
          <w:szCs w:val="24"/>
        </w:rPr>
        <w:t xml:space="preserve">2.5. </w:t>
      </w:r>
      <w:r w:rsidRPr="00C063BC">
        <w:rPr>
          <w:rFonts w:ascii="Times New Roman" w:eastAsia="DejaVu Sans" w:hAnsi="Times New Roman" w:cs="Times New Roman"/>
          <w:b/>
          <w:sz w:val="24"/>
          <w:szCs w:val="24"/>
        </w:rPr>
        <w:t>Подведение итогов аукциона:</w:t>
      </w:r>
      <w:r w:rsidRPr="00C063BC">
        <w:rPr>
          <w:rFonts w:ascii="Times New Roman" w:eastAsia="DejaVu Sans" w:hAnsi="Times New Roman" w:cs="Times New Roman"/>
          <w:sz w:val="24"/>
          <w:szCs w:val="24"/>
        </w:rPr>
        <w:t xml:space="preserve"> процедура аукциона считается завершенной со времени подписания продавцом протокола об итогах аукциона.</w:t>
      </w:r>
    </w:p>
    <w:p w:rsidR="00765AD8" w:rsidRPr="00765AD8" w:rsidRDefault="00765AD8" w:rsidP="00765AD8">
      <w:pPr>
        <w:spacing w:after="0" w:line="240" w:lineRule="auto"/>
        <w:ind w:firstLine="709"/>
        <w:rPr>
          <w:rFonts w:ascii="Times New Roman" w:eastAsia="Calibri" w:hAnsi="Times New Roman" w:cs="Times New Roman"/>
          <w:b/>
          <w:sz w:val="20"/>
          <w:szCs w:val="20"/>
        </w:rPr>
      </w:pPr>
      <w:r w:rsidRPr="00765AD8">
        <w:rPr>
          <w:rFonts w:ascii="Times New Roman" w:eastAsia="Calibri" w:hAnsi="Times New Roman" w:cs="Times New Roman"/>
          <w:b/>
          <w:sz w:val="24"/>
          <w:szCs w:val="24"/>
        </w:rPr>
        <w:t xml:space="preserve">                                   </w:t>
      </w:r>
    </w:p>
    <w:p w:rsidR="00765AD8" w:rsidRPr="00765AD8" w:rsidRDefault="00765AD8" w:rsidP="00765AD8">
      <w:pPr>
        <w:spacing w:after="0" w:line="240" w:lineRule="auto"/>
        <w:ind w:firstLine="709"/>
        <w:jc w:val="center"/>
        <w:rPr>
          <w:rFonts w:ascii="Times New Roman" w:eastAsia="Calibri" w:hAnsi="Times New Roman" w:cs="Times New Roman"/>
          <w:b/>
          <w:sz w:val="24"/>
          <w:szCs w:val="24"/>
        </w:rPr>
      </w:pPr>
      <w:r w:rsidRPr="00765AD8">
        <w:rPr>
          <w:rFonts w:ascii="Times New Roman" w:eastAsia="Calibri" w:hAnsi="Times New Roman" w:cs="Times New Roman"/>
          <w:b/>
          <w:sz w:val="24"/>
          <w:szCs w:val="24"/>
          <w:lang w:val="en-US"/>
        </w:rPr>
        <w:t>II</w:t>
      </w:r>
      <w:r w:rsidRPr="00765AD8">
        <w:rPr>
          <w:rFonts w:ascii="Times New Roman" w:eastAsia="Calibri" w:hAnsi="Times New Roman" w:cs="Times New Roman"/>
          <w:b/>
          <w:sz w:val="24"/>
          <w:szCs w:val="24"/>
        </w:rPr>
        <w:t>. ОБЩИЕ ПОЛОЖЕНИЯ</w:t>
      </w:r>
    </w:p>
    <w:p w:rsidR="00765AD8" w:rsidRPr="00765AD8" w:rsidRDefault="00765AD8" w:rsidP="00765AD8">
      <w:pPr>
        <w:spacing w:after="0" w:line="240" w:lineRule="auto"/>
        <w:ind w:firstLine="709"/>
        <w:jc w:val="center"/>
        <w:rPr>
          <w:rFonts w:ascii="Times New Roman" w:eastAsia="Calibri" w:hAnsi="Times New Roman" w:cs="Times New Roman"/>
          <w:b/>
          <w:sz w:val="20"/>
          <w:szCs w:val="20"/>
        </w:rPr>
      </w:pPr>
    </w:p>
    <w:p w:rsidR="00765AD8" w:rsidRPr="00765AD8" w:rsidRDefault="00765AD8" w:rsidP="00765AD8">
      <w:pPr>
        <w:spacing w:after="0" w:line="240" w:lineRule="auto"/>
        <w:ind w:firstLine="709"/>
        <w:jc w:val="center"/>
        <w:rPr>
          <w:rFonts w:ascii="Times New Roman" w:eastAsia="Calibri" w:hAnsi="Times New Roman" w:cs="Times New Roman"/>
          <w:b/>
          <w:sz w:val="24"/>
          <w:szCs w:val="24"/>
        </w:rPr>
      </w:pPr>
      <w:r w:rsidRPr="00765AD8">
        <w:rPr>
          <w:rFonts w:ascii="Times New Roman" w:eastAsia="Calibri" w:hAnsi="Times New Roman" w:cs="Times New Roman"/>
          <w:b/>
          <w:sz w:val="24"/>
          <w:szCs w:val="24"/>
        </w:rPr>
        <w:t>3. Основные термины и определения</w:t>
      </w:r>
    </w:p>
    <w:p w:rsidR="00765AD8" w:rsidRPr="00765AD8" w:rsidRDefault="00765AD8" w:rsidP="00765AD8">
      <w:pPr>
        <w:widowControl w:val="0"/>
        <w:suppressAutoHyphens/>
        <w:spacing w:after="0" w:line="240" w:lineRule="auto"/>
        <w:ind w:firstLine="709"/>
        <w:jc w:val="both"/>
        <w:rPr>
          <w:rFonts w:ascii="Times New Roman" w:eastAsia="DejaVu Sans" w:hAnsi="Times New Roman" w:cs="Times New Roman"/>
          <w:sz w:val="24"/>
          <w:szCs w:val="24"/>
          <w:lang w:eastAsia="ru-RU"/>
        </w:rPr>
      </w:pPr>
      <w:r w:rsidRPr="00765AD8">
        <w:rPr>
          <w:rFonts w:ascii="Times New Roman" w:eastAsia="DejaVu Sans" w:hAnsi="Times New Roman" w:cs="Times New Roman"/>
          <w:b/>
          <w:sz w:val="24"/>
          <w:szCs w:val="24"/>
          <w:lang w:eastAsia="ru-RU"/>
        </w:rPr>
        <w:t>Сайт</w:t>
      </w:r>
      <w:r w:rsidRPr="00765AD8">
        <w:rPr>
          <w:rFonts w:ascii="Times New Roman" w:eastAsia="DejaVu Sans"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65AD8" w:rsidRPr="00765AD8" w:rsidRDefault="00765AD8" w:rsidP="00765AD8">
      <w:pPr>
        <w:widowControl w:val="0"/>
        <w:suppressAutoHyphens/>
        <w:spacing w:after="0" w:line="240" w:lineRule="auto"/>
        <w:ind w:firstLine="709"/>
        <w:jc w:val="both"/>
        <w:rPr>
          <w:rFonts w:ascii="Times New Roman" w:eastAsia="DejaVu Sans" w:hAnsi="Times New Roman" w:cs="Times New Roman"/>
          <w:sz w:val="24"/>
          <w:szCs w:val="24"/>
          <w:lang w:eastAsia="ru-RU"/>
        </w:rPr>
      </w:pPr>
      <w:r w:rsidRPr="00765AD8">
        <w:rPr>
          <w:rFonts w:ascii="Times New Roman" w:eastAsia="DejaVu Sans" w:hAnsi="Times New Roman" w:cs="Times New Roman"/>
          <w:b/>
          <w:sz w:val="24"/>
          <w:szCs w:val="24"/>
          <w:lang w:eastAsia="ru-RU"/>
        </w:rPr>
        <w:t xml:space="preserve">Предмет аукциона – </w:t>
      </w:r>
      <w:r w:rsidRPr="00765AD8">
        <w:rPr>
          <w:rFonts w:ascii="Times New Roman" w:eastAsia="DejaVu Sans" w:hAnsi="Times New Roman" w:cs="Times New Roman"/>
          <w:sz w:val="24"/>
          <w:szCs w:val="24"/>
          <w:lang w:eastAsia="ru-RU"/>
        </w:rPr>
        <w:t xml:space="preserve">продажа имущества, находящегося в собственности </w:t>
      </w:r>
      <w:r w:rsidR="00747BA7">
        <w:rPr>
          <w:rFonts w:ascii="Times New Roman" w:eastAsia="DejaVu Sans" w:hAnsi="Times New Roman" w:cs="Times New Roman"/>
          <w:sz w:val="24"/>
          <w:szCs w:val="24"/>
        </w:rPr>
        <w:t>Пестяковского</w:t>
      </w:r>
      <w:r w:rsidRPr="00765AD8">
        <w:rPr>
          <w:rFonts w:ascii="Times New Roman" w:eastAsia="DejaVu Sans" w:hAnsi="Times New Roman" w:cs="Times New Roman"/>
          <w:sz w:val="24"/>
          <w:szCs w:val="24"/>
        </w:rPr>
        <w:t xml:space="preserve"> муниципального района</w:t>
      </w:r>
      <w:r w:rsidRPr="00765AD8">
        <w:rPr>
          <w:rFonts w:ascii="Times New Roman" w:eastAsia="DejaVu Sans" w:hAnsi="Times New Roman" w:cs="Times New Roman"/>
          <w:sz w:val="24"/>
          <w:szCs w:val="24"/>
          <w:lang w:eastAsia="ru-RU"/>
        </w:rPr>
        <w:t>.</w:t>
      </w:r>
    </w:p>
    <w:p w:rsidR="00765AD8" w:rsidRPr="00765AD8" w:rsidRDefault="00765AD8" w:rsidP="00765AD8">
      <w:pPr>
        <w:widowControl w:val="0"/>
        <w:spacing w:after="0" w:line="240" w:lineRule="auto"/>
        <w:ind w:firstLine="708"/>
        <w:jc w:val="both"/>
        <w:rPr>
          <w:rFonts w:ascii="Times New Roman" w:eastAsia="Times New Roman" w:hAnsi="Times New Roman" w:cs="Times New Roman"/>
          <w:kern w:val="1"/>
          <w:sz w:val="24"/>
          <w:szCs w:val="24"/>
          <w:lang w:eastAsia="ar-SA"/>
        </w:rPr>
      </w:pPr>
      <w:r w:rsidRPr="00765AD8">
        <w:rPr>
          <w:rFonts w:ascii="Times New Roman" w:eastAsia="Times New Roman" w:hAnsi="Times New Roman" w:cs="Calibri"/>
          <w:b/>
          <w:kern w:val="1"/>
          <w:sz w:val="24"/>
          <w:szCs w:val="24"/>
          <w:lang w:eastAsia="ru-RU"/>
        </w:rPr>
        <w:t>Продавец:</w:t>
      </w:r>
      <w:r w:rsidRPr="00765AD8">
        <w:rPr>
          <w:rFonts w:ascii="Calibri" w:eastAsia="Times New Roman" w:hAnsi="Calibri" w:cs="Calibri"/>
          <w:kern w:val="1"/>
          <w:lang w:eastAsia="ar-SA"/>
        </w:rPr>
        <w:t xml:space="preserve"> </w:t>
      </w:r>
      <w:r w:rsidR="00747BA7">
        <w:rPr>
          <w:rFonts w:ascii="Calibri" w:eastAsia="Times New Roman" w:hAnsi="Calibri" w:cs="Calibri"/>
          <w:kern w:val="1"/>
          <w:lang w:eastAsia="ar-SA"/>
        </w:rPr>
        <w:t>А</w:t>
      </w:r>
      <w:r w:rsidRPr="00765AD8">
        <w:rPr>
          <w:rFonts w:ascii="Times New Roman" w:eastAsia="Times New Roman" w:hAnsi="Times New Roman" w:cs="Times New Roman"/>
          <w:kern w:val="1"/>
          <w:sz w:val="24"/>
          <w:szCs w:val="24"/>
          <w:lang w:eastAsia="ar-SA"/>
        </w:rPr>
        <w:t xml:space="preserve">дминистрации </w:t>
      </w:r>
      <w:r w:rsidR="00747BA7">
        <w:rPr>
          <w:rFonts w:ascii="Times New Roman" w:eastAsia="Times New Roman" w:hAnsi="Times New Roman" w:cs="Times New Roman"/>
          <w:kern w:val="1"/>
          <w:sz w:val="24"/>
          <w:szCs w:val="24"/>
          <w:lang w:eastAsia="ar-SA"/>
        </w:rPr>
        <w:t>Пестяковского</w:t>
      </w:r>
      <w:r w:rsidRPr="00765AD8">
        <w:rPr>
          <w:rFonts w:ascii="Times New Roman" w:eastAsia="Times New Roman" w:hAnsi="Times New Roman" w:cs="Times New Roman"/>
          <w:kern w:val="1"/>
          <w:sz w:val="24"/>
          <w:szCs w:val="24"/>
          <w:lang w:eastAsia="ar-SA"/>
        </w:rPr>
        <w:t xml:space="preserve"> муниципального района Ивановской области</w:t>
      </w:r>
      <w:r w:rsidRPr="00765AD8">
        <w:rPr>
          <w:rFonts w:ascii="Times New Roman" w:eastAsia="Times New Roman" w:hAnsi="Times New Roman" w:cs="Times New Roman"/>
          <w:spacing w:val="-2"/>
          <w:kern w:val="1"/>
          <w:sz w:val="24"/>
          <w:szCs w:val="24"/>
          <w:lang w:eastAsia="ar-SA"/>
        </w:rPr>
        <w:t xml:space="preserve"> (1556</w:t>
      </w:r>
      <w:r w:rsidR="00747BA7">
        <w:rPr>
          <w:rFonts w:ascii="Times New Roman" w:eastAsia="Times New Roman" w:hAnsi="Times New Roman" w:cs="Times New Roman"/>
          <w:spacing w:val="-2"/>
          <w:kern w:val="1"/>
          <w:sz w:val="24"/>
          <w:szCs w:val="24"/>
          <w:lang w:eastAsia="ar-SA"/>
        </w:rPr>
        <w:t>5</w:t>
      </w:r>
      <w:r w:rsidRPr="00765AD8">
        <w:rPr>
          <w:rFonts w:ascii="Times New Roman" w:eastAsia="Times New Roman" w:hAnsi="Times New Roman" w:cs="Times New Roman"/>
          <w:spacing w:val="-2"/>
          <w:kern w:val="1"/>
          <w:sz w:val="24"/>
          <w:szCs w:val="24"/>
          <w:lang w:eastAsia="ar-SA"/>
        </w:rPr>
        <w:t>0, Ивановская область</w:t>
      </w:r>
      <w:r w:rsidR="00747BA7">
        <w:rPr>
          <w:rFonts w:ascii="Times New Roman" w:eastAsia="Times New Roman" w:hAnsi="Times New Roman" w:cs="Times New Roman"/>
          <w:spacing w:val="-2"/>
          <w:kern w:val="1"/>
          <w:sz w:val="24"/>
          <w:szCs w:val="24"/>
          <w:lang w:eastAsia="ar-SA"/>
        </w:rPr>
        <w:t>, п. Пестяки, ул. Ленина, д.4</w:t>
      </w:r>
      <w:r w:rsidRPr="00765AD8">
        <w:rPr>
          <w:rFonts w:ascii="Times New Roman" w:eastAsia="Times New Roman" w:hAnsi="Times New Roman" w:cs="Times New Roman"/>
          <w:spacing w:val="-2"/>
          <w:kern w:val="1"/>
          <w:sz w:val="24"/>
          <w:szCs w:val="24"/>
          <w:lang w:eastAsia="ar-SA"/>
        </w:rPr>
        <w:t xml:space="preserve">), электронный адрес </w:t>
      </w:r>
      <w:hyperlink r:id="rId17" w:history="1">
        <w:r w:rsidR="00747BA7" w:rsidRPr="005A7529">
          <w:rPr>
            <w:rStyle w:val="ae"/>
            <w:rFonts w:ascii="Times New Roman" w:eastAsia="Times New Roman" w:hAnsi="Times New Roman" w:cs="Calibri"/>
            <w:spacing w:val="-2"/>
            <w:kern w:val="1"/>
            <w:sz w:val="24"/>
            <w:szCs w:val="24"/>
            <w:lang w:val="en-US" w:eastAsia="ar-SA"/>
          </w:rPr>
          <w:t>komitetpest</w:t>
        </w:r>
        <w:r w:rsidR="00747BA7" w:rsidRPr="005A7529">
          <w:rPr>
            <w:rStyle w:val="ae"/>
            <w:rFonts w:ascii="Times New Roman" w:eastAsia="Times New Roman" w:hAnsi="Times New Roman" w:cs="Calibri"/>
            <w:spacing w:val="-2"/>
            <w:kern w:val="1"/>
            <w:sz w:val="24"/>
            <w:szCs w:val="24"/>
            <w:lang w:eastAsia="ar-SA"/>
          </w:rPr>
          <w:t>@</w:t>
        </w:r>
        <w:r w:rsidR="00747BA7" w:rsidRPr="005A7529">
          <w:rPr>
            <w:rStyle w:val="ae"/>
            <w:rFonts w:ascii="Times New Roman" w:eastAsia="Times New Roman" w:hAnsi="Times New Roman" w:cs="Calibri"/>
            <w:spacing w:val="-2"/>
            <w:kern w:val="1"/>
            <w:sz w:val="24"/>
            <w:szCs w:val="24"/>
            <w:lang w:val="en-US" w:eastAsia="ar-SA"/>
          </w:rPr>
          <w:t>mail</w:t>
        </w:r>
        <w:r w:rsidR="00747BA7" w:rsidRPr="005A7529">
          <w:rPr>
            <w:rStyle w:val="ae"/>
            <w:rFonts w:ascii="Times New Roman" w:eastAsia="Times New Roman" w:hAnsi="Times New Roman" w:cs="Calibri"/>
            <w:spacing w:val="-2"/>
            <w:kern w:val="1"/>
            <w:sz w:val="24"/>
            <w:szCs w:val="24"/>
            <w:lang w:eastAsia="ar-SA"/>
          </w:rPr>
          <w:t>.</w:t>
        </w:r>
        <w:r w:rsidR="00747BA7" w:rsidRPr="005A7529">
          <w:rPr>
            <w:rStyle w:val="ae"/>
            <w:rFonts w:ascii="Times New Roman" w:eastAsia="Times New Roman" w:hAnsi="Times New Roman" w:cs="Calibri"/>
            <w:spacing w:val="-2"/>
            <w:kern w:val="1"/>
            <w:sz w:val="24"/>
            <w:szCs w:val="24"/>
            <w:lang w:val="en-US" w:eastAsia="ar-SA"/>
          </w:rPr>
          <w:t>ru</w:t>
        </w:r>
      </w:hyperlink>
      <w:r w:rsidRPr="00765AD8">
        <w:rPr>
          <w:rFonts w:ascii="Times New Roman" w:eastAsia="Times New Roman" w:hAnsi="Times New Roman" w:cs="Times New Roman"/>
          <w:spacing w:val="-2"/>
          <w:kern w:val="1"/>
          <w:sz w:val="24"/>
          <w:szCs w:val="24"/>
          <w:lang w:eastAsia="ar-SA"/>
        </w:rPr>
        <w:t xml:space="preserve">, сайт </w:t>
      </w:r>
      <w:r w:rsidR="00747BA7">
        <w:rPr>
          <w:rFonts w:ascii="Times New Roman" w:eastAsia="Times New Roman" w:hAnsi="Times New Roman" w:cs="Times New Roman"/>
          <w:spacing w:val="-2"/>
          <w:kern w:val="1"/>
          <w:sz w:val="24"/>
          <w:szCs w:val="24"/>
          <w:lang w:eastAsia="ar-SA"/>
        </w:rPr>
        <w:t>Пестяковского</w:t>
      </w:r>
      <w:r w:rsidRPr="00765AD8">
        <w:rPr>
          <w:rFonts w:ascii="Times New Roman" w:eastAsia="Times New Roman" w:hAnsi="Times New Roman" w:cs="Times New Roman"/>
          <w:spacing w:val="-2"/>
          <w:kern w:val="1"/>
          <w:sz w:val="24"/>
          <w:szCs w:val="24"/>
          <w:lang w:eastAsia="ar-SA"/>
        </w:rPr>
        <w:t xml:space="preserve"> муниципального района </w:t>
      </w:r>
      <w:hyperlink r:id="rId18" w:history="1">
        <w:r w:rsidR="00747BA7" w:rsidRPr="00747BA7">
          <w:rPr>
            <w:rStyle w:val="ae"/>
            <w:rFonts w:ascii="Times New Roman" w:eastAsia="DejaVu Sans" w:hAnsi="Times New Roman" w:cs="Times New Roman"/>
            <w:sz w:val="24"/>
            <w:szCs w:val="24"/>
          </w:rPr>
          <w:t>http://www.pestyaki.ru/</w:t>
        </w:r>
      </w:hyperlink>
      <w:r w:rsidRPr="00765AD8">
        <w:rPr>
          <w:rFonts w:ascii="Times New Roman" w:eastAsia="Times New Roman" w:hAnsi="Times New Roman" w:cs="Times New Roman"/>
          <w:kern w:val="1"/>
          <w:sz w:val="24"/>
          <w:szCs w:val="24"/>
          <w:lang w:eastAsia="ar-SA"/>
        </w:rPr>
        <w:t>т. (4934</w:t>
      </w:r>
      <w:r w:rsidR="00747BA7">
        <w:rPr>
          <w:rFonts w:ascii="Times New Roman" w:eastAsia="Times New Roman" w:hAnsi="Times New Roman" w:cs="Times New Roman"/>
          <w:kern w:val="1"/>
          <w:sz w:val="24"/>
          <w:szCs w:val="24"/>
          <w:lang w:eastAsia="ar-SA"/>
        </w:rPr>
        <w:t>6</w:t>
      </w:r>
      <w:r w:rsidRPr="00765AD8">
        <w:rPr>
          <w:rFonts w:ascii="Times New Roman" w:eastAsia="Times New Roman" w:hAnsi="Times New Roman" w:cs="Times New Roman"/>
          <w:kern w:val="1"/>
          <w:sz w:val="24"/>
          <w:szCs w:val="24"/>
          <w:lang w:eastAsia="ar-SA"/>
        </w:rPr>
        <w:t>) 2</w:t>
      </w:r>
      <w:r w:rsidR="00747BA7">
        <w:rPr>
          <w:rFonts w:ascii="Times New Roman" w:eastAsia="Times New Roman" w:hAnsi="Times New Roman" w:cs="Times New Roman"/>
          <w:kern w:val="1"/>
          <w:sz w:val="24"/>
          <w:szCs w:val="24"/>
          <w:lang w:eastAsia="ar-SA"/>
        </w:rPr>
        <w:t>1671</w:t>
      </w:r>
      <w:r w:rsidRPr="00765AD8">
        <w:rPr>
          <w:rFonts w:ascii="Times New Roman" w:eastAsia="Times New Roman" w:hAnsi="Times New Roman" w:cs="Times New Roman"/>
          <w:kern w:val="1"/>
          <w:sz w:val="24"/>
          <w:szCs w:val="24"/>
          <w:lang w:eastAsia="ar-SA"/>
        </w:rPr>
        <w:t>).</w:t>
      </w:r>
    </w:p>
    <w:p w:rsidR="00765AD8" w:rsidRPr="00765AD8" w:rsidRDefault="00765AD8" w:rsidP="00765AD8">
      <w:pPr>
        <w:widowControl w:val="0"/>
        <w:spacing w:after="0" w:line="240" w:lineRule="auto"/>
        <w:ind w:firstLine="708"/>
        <w:jc w:val="both"/>
        <w:rPr>
          <w:rFonts w:ascii="Times New Roman" w:eastAsia="Times New Roman" w:hAnsi="Times New Roman" w:cs="Calibri"/>
          <w:kern w:val="1"/>
          <w:sz w:val="24"/>
          <w:szCs w:val="24"/>
          <w:lang w:eastAsia="ru-RU"/>
        </w:rPr>
      </w:pPr>
      <w:r w:rsidRPr="00765AD8">
        <w:rPr>
          <w:rFonts w:ascii="Times New Roman" w:eastAsia="Times New Roman" w:hAnsi="Times New Roman" w:cs="Calibri"/>
          <w:b/>
          <w:kern w:val="1"/>
          <w:sz w:val="24"/>
          <w:szCs w:val="24"/>
          <w:lang w:eastAsia="ru-RU"/>
        </w:rPr>
        <w:t xml:space="preserve">Оператор – </w:t>
      </w:r>
      <w:r w:rsidRPr="00765AD8">
        <w:rPr>
          <w:rFonts w:ascii="Times New Roman" w:eastAsia="Times New Roman" w:hAnsi="Times New Roman" w:cs="Calibri"/>
          <w:kern w:val="1"/>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65AD8" w:rsidRPr="00765AD8" w:rsidRDefault="00765AD8" w:rsidP="00765AD8">
      <w:pPr>
        <w:widowControl w:val="0"/>
        <w:suppressAutoHyphens/>
        <w:spacing w:after="0" w:line="240" w:lineRule="auto"/>
        <w:ind w:firstLine="709"/>
        <w:jc w:val="both"/>
        <w:rPr>
          <w:rFonts w:ascii="Times New Roman" w:eastAsia="DejaVu Sans" w:hAnsi="Times New Roman" w:cs="Times New Roman"/>
          <w:sz w:val="24"/>
          <w:szCs w:val="24"/>
          <w:lang w:eastAsia="ru-RU"/>
        </w:rPr>
      </w:pPr>
      <w:r w:rsidRPr="00765AD8">
        <w:rPr>
          <w:rFonts w:ascii="Times New Roman" w:eastAsia="DejaVu Sans" w:hAnsi="Times New Roman" w:cs="Times New Roman"/>
          <w:b/>
          <w:sz w:val="24"/>
          <w:szCs w:val="24"/>
          <w:lang w:eastAsia="ru-RU"/>
        </w:rPr>
        <w:t>Регистрация на электронной площадке</w:t>
      </w:r>
      <w:r w:rsidRPr="00765AD8">
        <w:rPr>
          <w:rFonts w:ascii="Times New Roman" w:eastAsia="DejaVu Sans"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65AD8" w:rsidRPr="00765AD8" w:rsidRDefault="00765AD8" w:rsidP="00765AD8">
      <w:pPr>
        <w:widowControl w:val="0"/>
        <w:suppressAutoHyphens/>
        <w:spacing w:after="0" w:line="240" w:lineRule="auto"/>
        <w:ind w:firstLine="709"/>
        <w:jc w:val="both"/>
        <w:rPr>
          <w:rFonts w:ascii="Times New Roman" w:eastAsia="DejaVu Sans" w:hAnsi="Times New Roman" w:cs="Times New Roman"/>
          <w:sz w:val="24"/>
          <w:szCs w:val="24"/>
          <w:lang w:eastAsia="ru-RU"/>
        </w:rPr>
      </w:pPr>
      <w:r w:rsidRPr="00765AD8">
        <w:rPr>
          <w:rFonts w:ascii="Times New Roman" w:eastAsia="DejaVu Sans" w:hAnsi="Times New Roman" w:cs="Times New Roman"/>
          <w:b/>
          <w:sz w:val="24"/>
          <w:szCs w:val="24"/>
          <w:lang w:eastAsia="ru-RU"/>
        </w:rPr>
        <w:t>Открытая часть электронной площадки</w:t>
      </w:r>
      <w:r w:rsidRPr="00765AD8">
        <w:rPr>
          <w:rFonts w:ascii="Times New Roman" w:eastAsia="DejaVu Sans"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65AD8" w:rsidRPr="00765AD8" w:rsidRDefault="00765AD8" w:rsidP="00765AD8">
      <w:pPr>
        <w:widowControl w:val="0"/>
        <w:suppressAutoHyphens/>
        <w:spacing w:after="0" w:line="240" w:lineRule="auto"/>
        <w:ind w:firstLine="709"/>
        <w:jc w:val="both"/>
        <w:rPr>
          <w:rFonts w:ascii="Times New Roman" w:eastAsia="DejaVu Sans" w:hAnsi="Times New Roman" w:cs="Times New Roman"/>
          <w:sz w:val="24"/>
          <w:szCs w:val="24"/>
          <w:lang w:eastAsia="ru-RU"/>
        </w:rPr>
      </w:pPr>
      <w:r w:rsidRPr="00765AD8">
        <w:rPr>
          <w:rFonts w:ascii="Times New Roman" w:eastAsia="DejaVu Sans" w:hAnsi="Times New Roman" w:cs="Times New Roman"/>
          <w:b/>
          <w:sz w:val="24"/>
          <w:szCs w:val="24"/>
          <w:lang w:eastAsia="ru-RU"/>
        </w:rPr>
        <w:t>Закрытая часть электронной площадки</w:t>
      </w:r>
      <w:r w:rsidRPr="00765AD8">
        <w:rPr>
          <w:rFonts w:ascii="Times New Roman" w:eastAsia="DejaVu Sans"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Pr="00765AD8">
        <w:rPr>
          <w:rFonts w:ascii="Times New Roman" w:eastAsia="DejaVu Sans" w:hAnsi="Times New Roman" w:cs="Times New Roman"/>
          <w:sz w:val="24"/>
          <w:szCs w:val="24"/>
          <w:lang w:eastAsia="ru-RU"/>
        </w:rPr>
        <w:lastRenderedPageBreak/>
        <w:t>аукциона, позволяющий пользователям получить доступ к информации и выполнять определенные действия.</w:t>
      </w:r>
    </w:p>
    <w:p w:rsidR="00765AD8" w:rsidRPr="00765AD8" w:rsidRDefault="00765AD8" w:rsidP="00765AD8">
      <w:pPr>
        <w:widowControl w:val="0"/>
        <w:suppressAutoHyphens/>
        <w:spacing w:after="0" w:line="240" w:lineRule="auto"/>
        <w:ind w:firstLine="709"/>
        <w:jc w:val="both"/>
        <w:rPr>
          <w:rFonts w:ascii="Times New Roman" w:eastAsia="DejaVu Sans" w:hAnsi="Times New Roman" w:cs="Times New Roman"/>
          <w:sz w:val="24"/>
          <w:szCs w:val="24"/>
          <w:lang w:eastAsia="ru-RU"/>
        </w:rPr>
      </w:pPr>
      <w:r w:rsidRPr="00765AD8">
        <w:rPr>
          <w:rFonts w:ascii="Times New Roman" w:eastAsia="DejaVu Sans" w:hAnsi="Times New Roman" w:cs="Times New Roman"/>
          <w:sz w:val="24"/>
          <w:szCs w:val="24"/>
          <w:lang w:eastAsia="ru-RU"/>
        </w:rPr>
        <w:t>«</w:t>
      </w:r>
      <w:r w:rsidRPr="00765AD8">
        <w:rPr>
          <w:rFonts w:ascii="Times New Roman" w:eastAsia="DejaVu Sans" w:hAnsi="Times New Roman" w:cs="Times New Roman"/>
          <w:b/>
          <w:sz w:val="24"/>
          <w:szCs w:val="24"/>
          <w:lang w:eastAsia="ru-RU"/>
        </w:rPr>
        <w:t>Личный кабинет»</w:t>
      </w:r>
      <w:r w:rsidRPr="00765AD8">
        <w:rPr>
          <w:rFonts w:ascii="Times New Roman" w:eastAsia="DejaVu Sans"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65AD8" w:rsidRPr="00765AD8" w:rsidRDefault="00765AD8" w:rsidP="00765AD8">
      <w:pPr>
        <w:widowControl w:val="0"/>
        <w:suppressAutoHyphens/>
        <w:spacing w:after="0" w:line="240" w:lineRule="auto"/>
        <w:ind w:firstLine="709"/>
        <w:jc w:val="both"/>
        <w:rPr>
          <w:rFonts w:ascii="Times New Roman" w:eastAsia="DejaVu Sans" w:hAnsi="Times New Roman" w:cs="Times New Roman"/>
          <w:sz w:val="24"/>
          <w:szCs w:val="24"/>
          <w:lang w:eastAsia="ru-RU"/>
        </w:rPr>
      </w:pPr>
      <w:r w:rsidRPr="00765AD8">
        <w:rPr>
          <w:rFonts w:ascii="Times New Roman" w:eastAsia="DejaVu Sans" w:hAnsi="Times New Roman" w:cs="Times New Roman"/>
          <w:b/>
          <w:sz w:val="24"/>
          <w:szCs w:val="24"/>
          <w:lang w:eastAsia="ru-RU"/>
        </w:rPr>
        <w:t>Электронный аукцион</w:t>
      </w:r>
      <w:r w:rsidRPr="00765AD8">
        <w:rPr>
          <w:rFonts w:ascii="Times New Roman" w:eastAsia="DejaVu Sans"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65AD8" w:rsidRPr="00765AD8" w:rsidRDefault="00765AD8" w:rsidP="00765AD8">
      <w:pPr>
        <w:widowControl w:val="0"/>
        <w:suppressAutoHyphens/>
        <w:spacing w:after="0" w:line="240" w:lineRule="auto"/>
        <w:ind w:firstLine="709"/>
        <w:jc w:val="both"/>
        <w:rPr>
          <w:rFonts w:ascii="Times New Roman" w:eastAsia="DejaVu Sans" w:hAnsi="Times New Roman" w:cs="Times New Roman"/>
          <w:sz w:val="24"/>
          <w:szCs w:val="24"/>
          <w:lang w:eastAsia="ru-RU"/>
        </w:rPr>
      </w:pPr>
      <w:r w:rsidRPr="00765AD8">
        <w:rPr>
          <w:rFonts w:ascii="Times New Roman" w:eastAsia="DejaVu Sans" w:hAnsi="Times New Roman" w:cs="Times New Roman"/>
          <w:b/>
          <w:sz w:val="24"/>
          <w:szCs w:val="24"/>
          <w:lang w:eastAsia="ru-RU"/>
        </w:rPr>
        <w:t>Лот</w:t>
      </w:r>
      <w:r w:rsidRPr="00765AD8">
        <w:rPr>
          <w:rFonts w:ascii="Times New Roman" w:eastAsia="DejaVu Sans" w:hAnsi="Times New Roman" w:cs="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65AD8" w:rsidRPr="00765AD8" w:rsidRDefault="00765AD8" w:rsidP="00765AD8">
      <w:pPr>
        <w:widowControl w:val="0"/>
        <w:tabs>
          <w:tab w:val="left" w:pos="1134"/>
        </w:tabs>
        <w:suppressAutoHyphens/>
        <w:autoSpaceDE w:val="0"/>
        <w:autoSpaceDN w:val="0"/>
        <w:adjustRightInd w:val="0"/>
        <w:spacing w:after="0" w:line="240" w:lineRule="auto"/>
        <w:ind w:firstLine="709"/>
        <w:jc w:val="both"/>
        <w:rPr>
          <w:rFonts w:ascii="Times New Roman" w:eastAsia="DejaVu Sans" w:hAnsi="Times New Roman" w:cs="Times New Roman"/>
          <w:sz w:val="24"/>
          <w:szCs w:val="24"/>
          <w:lang w:eastAsia="ru-RU"/>
        </w:rPr>
      </w:pPr>
      <w:r w:rsidRPr="00765AD8">
        <w:rPr>
          <w:rFonts w:ascii="Times New Roman" w:eastAsia="DejaVu Sans" w:hAnsi="Times New Roman" w:cs="Times New Roman"/>
          <w:b/>
          <w:sz w:val="24"/>
          <w:szCs w:val="24"/>
        </w:rPr>
        <w:t>Претендент</w:t>
      </w:r>
      <w:r w:rsidRPr="00765AD8">
        <w:rPr>
          <w:rFonts w:ascii="Times New Roman" w:eastAsia="DejaVu Sans" w:hAnsi="Times New Roman" w:cs="Times New Roman"/>
          <w:sz w:val="24"/>
          <w:szCs w:val="24"/>
        </w:rPr>
        <w:t xml:space="preserve"> - любое физическое и юридическое лицо, желающее приобрести муниципальное имущество.</w:t>
      </w:r>
    </w:p>
    <w:p w:rsidR="00765AD8" w:rsidRPr="00765AD8" w:rsidRDefault="00765AD8" w:rsidP="00765AD8">
      <w:pPr>
        <w:widowControl w:val="0"/>
        <w:tabs>
          <w:tab w:val="left" w:pos="1134"/>
        </w:tabs>
        <w:suppressAutoHyphens/>
        <w:spacing w:after="0" w:line="240" w:lineRule="auto"/>
        <w:ind w:firstLine="709"/>
        <w:jc w:val="both"/>
        <w:rPr>
          <w:rFonts w:ascii="Times New Roman" w:eastAsia="DejaVu Sans" w:hAnsi="Times New Roman" w:cs="Times New Roman"/>
          <w:sz w:val="24"/>
          <w:szCs w:val="24"/>
        </w:rPr>
      </w:pPr>
      <w:r w:rsidRPr="00765AD8">
        <w:rPr>
          <w:rFonts w:ascii="Times New Roman" w:eastAsia="DejaVu Sans" w:hAnsi="Times New Roman" w:cs="Times New Roman"/>
          <w:b/>
          <w:sz w:val="24"/>
          <w:szCs w:val="24"/>
        </w:rPr>
        <w:t xml:space="preserve">Участник электронного аукциона </w:t>
      </w:r>
      <w:r w:rsidRPr="00765AD8">
        <w:rPr>
          <w:rFonts w:ascii="Times New Roman" w:eastAsia="DejaVu Sans" w:hAnsi="Times New Roman" w:cs="Times New Roman"/>
          <w:sz w:val="24"/>
          <w:szCs w:val="24"/>
        </w:rPr>
        <w:t>– претендент, признанный в установленном порядке 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 участником аукциона.</w:t>
      </w:r>
    </w:p>
    <w:p w:rsidR="00765AD8" w:rsidRPr="00765AD8" w:rsidRDefault="00765AD8" w:rsidP="00765AD8">
      <w:pPr>
        <w:widowControl w:val="0"/>
        <w:suppressAutoHyphens/>
        <w:spacing w:after="0" w:line="240" w:lineRule="auto"/>
        <w:ind w:firstLine="709"/>
        <w:jc w:val="both"/>
        <w:rPr>
          <w:rFonts w:ascii="Times New Roman" w:eastAsia="DejaVu Sans" w:hAnsi="Times New Roman" w:cs="Times New Roman"/>
          <w:sz w:val="24"/>
          <w:szCs w:val="24"/>
          <w:lang w:eastAsia="ru-RU"/>
        </w:rPr>
      </w:pPr>
      <w:r w:rsidRPr="00765AD8">
        <w:rPr>
          <w:rFonts w:ascii="Times New Roman" w:eastAsia="DejaVu Sans" w:hAnsi="Times New Roman" w:cs="Times New Roman"/>
          <w:b/>
          <w:sz w:val="24"/>
          <w:szCs w:val="24"/>
          <w:lang w:eastAsia="ru-RU"/>
        </w:rPr>
        <w:t>Электронная подпись (ЭП)</w:t>
      </w:r>
      <w:r w:rsidRPr="00765AD8">
        <w:rPr>
          <w:rFonts w:ascii="Times New Roman" w:eastAsia="DejaVu Sans" w:hAnsi="Times New Roman" w:cs="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65AD8" w:rsidRPr="00765AD8" w:rsidRDefault="00765AD8" w:rsidP="00765AD8">
      <w:pPr>
        <w:widowControl w:val="0"/>
        <w:suppressAutoHyphens/>
        <w:spacing w:after="0" w:line="240" w:lineRule="auto"/>
        <w:ind w:firstLine="709"/>
        <w:jc w:val="both"/>
        <w:rPr>
          <w:rFonts w:ascii="Times New Roman" w:eastAsia="DejaVu Sans" w:hAnsi="Times New Roman" w:cs="Times New Roman"/>
          <w:sz w:val="24"/>
          <w:szCs w:val="24"/>
          <w:lang w:eastAsia="ru-RU"/>
        </w:rPr>
      </w:pPr>
      <w:r w:rsidRPr="00765AD8">
        <w:rPr>
          <w:rFonts w:ascii="Times New Roman" w:eastAsia="DejaVu Sans" w:hAnsi="Times New Roman" w:cs="Times New Roman"/>
          <w:b/>
          <w:sz w:val="24"/>
          <w:szCs w:val="24"/>
          <w:lang w:eastAsia="ru-RU"/>
        </w:rPr>
        <w:t>Электронный документ</w:t>
      </w:r>
      <w:r w:rsidRPr="00765AD8">
        <w:rPr>
          <w:rFonts w:ascii="Times New Roman" w:eastAsia="DejaVu Sans"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65AD8" w:rsidRPr="00765AD8" w:rsidRDefault="00765AD8" w:rsidP="00765AD8">
      <w:pPr>
        <w:widowControl w:val="0"/>
        <w:suppressAutoHyphens/>
        <w:spacing w:after="0" w:line="240" w:lineRule="auto"/>
        <w:ind w:firstLine="709"/>
        <w:jc w:val="both"/>
        <w:rPr>
          <w:rFonts w:ascii="Times New Roman" w:eastAsia="DejaVu Sans" w:hAnsi="Times New Roman" w:cs="Times New Roman"/>
          <w:sz w:val="24"/>
          <w:szCs w:val="24"/>
          <w:lang w:eastAsia="ru-RU"/>
        </w:rPr>
      </w:pPr>
      <w:r w:rsidRPr="00765AD8">
        <w:rPr>
          <w:rFonts w:ascii="Times New Roman" w:eastAsia="DejaVu Sans" w:hAnsi="Times New Roman" w:cs="Times New Roman"/>
          <w:b/>
          <w:sz w:val="24"/>
          <w:szCs w:val="24"/>
          <w:lang w:eastAsia="ru-RU"/>
        </w:rPr>
        <w:t>Электронный образ документа</w:t>
      </w:r>
      <w:r w:rsidRPr="00765AD8">
        <w:rPr>
          <w:rFonts w:ascii="Times New Roman" w:eastAsia="DejaVu Sans"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65AD8" w:rsidRPr="00765AD8" w:rsidRDefault="00765AD8" w:rsidP="00765AD8">
      <w:pPr>
        <w:widowControl w:val="0"/>
        <w:suppressAutoHyphens/>
        <w:spacing w:after="0" w:line="240" w:lineRule="auto"/>
        <w:ind w:firstLine="709"/>
        <w:jc w:val="both"/>
        <w:rPr>
          <w:rFonts w:ascii="Times New Roman" w:eastAsia="DejaVu Sans" w:hAnsi="Times New Roman" w:cs="Times New Roman"/>
          <w:sz w:val="24"/>
          <w:szCs w:val="24"/>
          <w:lang w:eastAsia="ru-RU"/>
        </w:rPr>
      </w:pPr>
      <w:r w:rsidRPr="00765AD8">
        <w:rPr>
          <w:rFonts w:ascii="Times New Roman" w:eastAsia="DejaVu Sans" w:hAnsi="Times New Roman" w:cs="Times New Roman"/>
          <w:b/>
          <w:sz w:val="24"/>
          <w:szCs w:val="24"/>
          <w:lang w:eastAsia="ru-RU"/>
        </w:rPr>
        <w:t>Электронное сообщение (электронное уведомление)</w:t>
      </w:r>
      <w:r w:rsidRPr="00765AD8">
        <w:rPr>
          <w:rFonts w:ascii="Times New Roman" w:eastAsia="DejaVu Sans"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65AD8" w:rsidRPr="00765AD8" w:rsidRDefault="00765AD8" w:rsidP="00765AD8">
      <w:pPr>
        <w:widowControl w:val="0"/>
        <w:suppressAutoHyphens/>
        <w:spacing w:after="0" w:line="240" w:lineRule="auto"/>
        <w:ind w:firstLine="709"/>
        <w:jc w:val="both"/>
        <w:rPr>
          <w:rFonts w:ascii="Times New Roman" w:eastAsia="DejaVu Sans" w:hAnsi="Times New Roman" w:cs="Times New Roman"/>
          <w:sz w:val="24"/>
          <w:szCs w:val="24"/>
          <w:lang w:eastAsia="ru-RU"/>
        </w:rPr>
      </w:pPr>
      <w:r w:rsidRPr="00765AD8">
        <w:rPr>
          <w:rFonts w:ascii="Times New Roman" w:eastAsia="DejaVu Sans" w:hAnsi="Times New Roman" w:cs="Times New Roman"/>
          <w:b/>
          <w:sz w:val="24"/>
          <w:szCs w:val="24"/>
          <w:lang w:eastAsia="ru-RU"/>
        </w:rPr>
        <w:t>Электронный журнал</w:t>
      </w:r>
      <w:r w:rsidRPr="00765AD8">
        <w:rPr>
          <w:rFonts w:ascii="Times New Roman" w:eastAsia="DejaVu Sans" w:hAnsi="Times New Roman" w:cs="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765AD8" w:rsidRPr="00765AD8" w:rsidRDefault="00765AD8" w:rsidP="00765AD8">
      <w:pPr>
        <w:widowControl w:val="0"/>
        <w:suppressAutoHyphens/>
        <w:spacing w:after="0" w:line="240" w:lineRule="auto"/>
        <w:ind w:firstLine="709"/>
        <w:jc w:val="both"/>
        <w:rPr>
          <w:rFonts w:ascii="Times New Roman" w:eastAsia="DejaVu Sans" w:hAnsi="Times New Roman" w:cs="Times New Roman"/>
          <w:sz w:val="24"/>
          <w:szCs w:val="24"/>
          <w:lang w:eastAsia="ru-RU"/>
        </w:rPr>
      </w:pPr>
      <w:r w:rsidRPr="00765AD8">
        <w:rPr>
          <w:rFonts w:ascii="Times New Roman" w:eastAsia="DejaVu Sans" w:hAnsi="Times New Roman" w:cs="Times New Roman"/>
          <w:b/>
          <w:sz w:val="24"/>
          <w:szCs w:val="24"/>
          <w:lang w:eastAsia="ru-RU"/>
        </w:rPr>
        <w:t xml:space="preserve">«Шаг аукциона» </w:t>
      </w:r>
      <w:r w:rsidRPr="00765AD8">
        <w:rPr>
          <w:rFonts w:ascii="Times New Roman" w:eastAsia="DejaVu Sans"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65AD8" w:rsidRPr="00765AD8" w:rsidRDefault="00765AD8" w:rsidP="00765AD8">
      <w:pPr>
        <w:widowControl w:val="0"/>
        <w:suppressAutoHyphens/>
        <w:spacing w:after="0" w:line="240" w:lineRule="auto"/>
        <w:ind w:firstLine="709"/>
        <w:jc w:val="both"/>
        <w:rPr>
          <w:rFonts w:ascii="Times New Roman" w:eastAsia="DejaVu Sans" w:hAnsi="Times New Roman" w:cs="Times New Roman"/>
          <w:sz w:val="24"/>
          <w:szCs w:val="24"/>
          <w:lang w:eastAsia="ru-RU"/>
        </w:rPr>
      </w:pPr>
      <w:r w:rsidRPr="00765AD8">
        <w:rPr>
          <w:rFonts w:ascii="Times New Roman" w:eastAsia="DejaVu Sans" w:hAnsi="Times New Roman" w:cs="Times New Roman"/>
          <w:b/>
          <w:sz w:val="24"/>
          <w:szCs w:val="24"/>
          <w:lang w:eastAsia="ru-RU"/>
        </w:rPr>
        <w:t>Победитель аукциона</w:t>
      </w:r>
      <w:r w:rsidRPr="00765AD8">
        <w:rPr>
          <w:rFonts w:ascii="Times New Roman" w:eastAsia="DejaVu Sans" w:hAnsi="Times New Roman" w:cs="Times New Roman"/>
          <w:sz w:val="24"/>
          <w:szCs w:val="24"/>
          <w:lang w:eastAsia="ru-RU"/>
        </w:rPr>
        <w:t xml:space="preserve"> – участник электронного аукциона, предложивший наиболее высокую цену имущества.</w:t>
      </w:r>
    </w:p>
    <w:p w:rsidR="00765AD8" w:rsidRPr="00765AD8" w:rsidRDefault="00765AD8" w:rsidP="00765AD8">
      <w:pPr>
        <w:spacing w:after="0" w:line="240" w:lineRule="auto"/>
        <w:ind w:firstLine="709"/>
        <w:jc w:val="both"/>
        <w:rPr>
          <w:rFonts w:ascii="Times New Roman" w:eastAsia="Calibri" w:hAnsi="Times New Roman" w:cs="Times New Roman"/>
          <w:sz w:val="24"/>
          <w:szCs w:val="24"/>
        </w:rPr>
      </w:pPr>
      <w:r w:rsidRPr="00765AD8">
        <w:rPr>
          <w:rFonts w:ascii="Times New Roman" w:eastAsia="Calibri" w:hAnsi="Times New Roman" w:cs="Times New Roman"/>
          <w:b/>
          <w:sz w:val="24"/>
          <w:szCs w:val="24"/>
        </w:rPr>
        <w:t>Официальные сайты торгов</w:t>
      </w:r>
      <w:r w:rsidRPr="00765AD8">
        <w:rPr>
          <w:rFonts w:ascii="Times New Roman" w:eastAsia="Calibri" w:hAnsi="Times New Roman" w:cs="Times New Roman"/>
          <w:sz w:val="24"/>
          <w:szCs w:val="24"/>
        </w:rPr>
        <w:t xml:space="preserve"> - Официальный сайт Российской Федерации для размещения информации о проведении торгов </w:t>
      </w:r>
      <w:hyperlink r:id="rId19" w:history="1">
        <w:r w:rsidRPr="00765AD8">
          <w:rPr>
            <w:rFonts w:ascii="Times New Roman" w:eastAsia="Calibri" w:hAnsi="Times New Roman" w:cs="Times New Roman"/>
            <w:color w:val="0000FF"/>
            <w:sz w:val="24"/>
            <w:szCs w:val="24"/>
            <w:u w:val="single"/>
          </w:rPr>
          <w:t>www.torgi.gov.ru</w:t>
        </w:r>
      </w:hyperlink>
      <w:r w:rsidRPr="00765AD8">
        <w:rPr>
          <w:rFonts w:ascii="Times New Roman" w:eastAsia="Calibri" w:hAnsi="Times New Roman" w:cs="Times New Roman"/>
          <w:sz w:val="24"/>
          <w:szCs w:val="24"/>
        </w:rPr>
        <w:t xml:space="preserve">, официальный сайт </w:t>
      </w:r>
      <w:r w:rsidR="00747BA7">
        <w:rPr>
          <w:rFonts w:ascii="Times New Roman" w:eastAsia="Calibri" w:hAnsi="Times New Roman" w:cs="Times New Roman"/>
          <w:spacing w:val="-2"/>
          <w:sz w:val="24"/>
          <w:szCs w:val="24"/>
        </w:rPr>
        <w:t>Пестяковского</w:t>
      </w:r>
      <w:r w:rsidRPr="00765AD8">
        <w:rPr>
          <w:rFonts w:ascii="Times New Roman" w:eastAsia="Calibri" w:hAnsi="Times New Roman" w:cs="Times New Roman"/>
          <w:spacing w:val="-2"/>
          <w:sz w:val="24"/>
          <w:szCs w:val="24"/>
        </w:rPr>
        <w:t xml:space="preserve"> муниципального района </w:t>
      </w:r>
      <w:hyperlink r:id="rId20" w:history="1">
        <w:r w:rsidR="00747BA7" w:rsidRPr="00747BA7">
          <w:rPr>
            <w:rStyle w:val="ae"/>
            <w:rFonts w:ascii="Times New Roman" w:eastAsia="DejaVu Sans" w:hAnsi="Times New Roman" w:cs="Times New Roman"/>
            <w:sz w:val="24"/>
            <w:szCs w:val="24"/>
          </w:rPr>
          <w:t>http://www.pestyaki.ru</w:t>
        </w:r>
        <w:r w:rsidR="00747BA7" w:rsidRPr="005A7529">
          <w:rPr>
            <w:rStyle w:val="ae"/>
            <w:rFonts w:ascii="Times New Roman" w:eastAsia="DejaVu Sans" w:hAnsi="Times New Roman" w:cs="Times New Roman"/>
            <w:sz w:val="28"/>
            <w:szCs w:val="28"/>
          </w:rPr>
          <w:t>/</w:t>
        </w:r>
      </w:hyperlink>
      <w:r w:rsidRPr="00765AD8">
        <w:rPr>
          <w:rFonts w:ascii="Times New Roman" w:eastAsia="Calibri" w:hAnsi="Times New Roman" w:cs="Times New Roman"/>
          <w:sz w:val="24"/>
          <w:szCs w:val="24"/>
        </w:rPr>
        <w:t>, в информационно-телекоммуникационной сети «Интернет».</w:t>
      </w:r>
    </w:p>
    <w:p w:rsidR="00765AD8" w:rsidRPr="00765AD8" w:rsidRDefault="00765AD8" w:rsidP="00765AD8">
      <w:pPr>
        <w:spacing w:after="0" w:line="240" w:lineRule="auto"/>
        <w:ind w:firstLine="709"/>
        <w:jc w:val="both"/>
        <w:rPr>
          <w:rFonts w:ascii="Times New Roman" w:eastAsia="Calibri" w:hAnsi="Times New Roman" w:cs="Times New Roman"/>
          <w:sz w:val="24"/>
          <w:szCs w:val="24"/>
        </w:rPr>
      </w:pPr>
      <w:r w:rsidRPr="00765AD8">
        <w:rPr>
          <w:rFonts w:ascii="Times New Roman" w:eastAsia="Calibri" w:hAnsi="Times New Roman" w:cs="Times New Roman"/>
          <w:b/>
          <w:sz w:val="24"/>
          <w:szCs w:val="24"/>
        </w:rPr>
        <w:t>Способ приватизации</w:t>
      </w:r>
      <w:r w:rsidRPr="00765AD8">
        <w:rPr>
          <w:rFonts w:ascii="Times New Roman" w:eastAsia="Calibri" w:hAnsi="Times New Roman" w:cs="Times New Roman"/>
          <w:sz w:val="24"/>
          <w:szCs w:val="24"/>
        </w:rPr>
        <w:t xml:space="preserve"> – продажа на аукционе в электронной форме с открытой формой подачи предложений о цене.</w:t>
      </w:r>
    </w:p>
    <w:p w:rsidR="00765AD8" w:rsidRPr="00765AD8" w:rsidRDefault="00765AD8" w:rsidP="00765AD8">
      <w:pPr>
        <w:widowControl w:val="0"/>
        <w:suppressAutoHyphens/>
        <w:spacing w:after="0" w:line="240" w:lineRule="auto"/>
        <w:ind w:firstLine="709"/>
        <w:contextualSpacing/>
        <w:jc w:val="center"/>
        <w:rPr>
          <w:rFonts w:ascii="Times New Roman" w:eastAsia="DejaVu Sans" w:hAnsi="Times New Roman" w:cs="Times New Roman"/>
          <w:b/>
          <w:sz w:val="20"/>
          <w:szCs w:val="20"/>
          <w:lang w:eastAsia="ru-RU"/>
        </w:rPr>
      </w:pPr>
    </w:p>
    <w:p w:rsidR="00765AD8" w:rsidRPr="00765AD8" w:rsidRDefault="00765AD8" w:rsidP="00765AD8">
      <w:pPr>
        <w:widowControl w:val="0"/>
        <w:suppressAutoHyphens/>
        <w:spacing w:after="0" w:line="240" w:lineRule="auto"/>
        <w:ind w:firstLine="709"/>
        <w:contextualSpacing/>
        <w:jc w:val="center"/>
        <w:rPr>
          <w:rFonts w:ascii="Times New Roman" w:eastAsia="DejaVu Sans" w:hAnsi="Times New Roman" w:cs="Times New Roman"/>
          <w:b/>
          <w:sz w:val="24"/>
          <w:szCs w:val="24"/>
          <w:lang w:eastAsia="ru-RU"/>
        </w:rPr>
      </w:pPr>
      <w:r w:rsidRPr="00765AD8">
        <w:rPr>
          <w:rFonts w:ascii="Times New Roman" w:eastAsia="DejaVu Sans" w:hAnsi="Times New Roman" w:cs="Times New Roman"/>
          <w:b/>
          <w:sz w:val="24"/>
          <w:szCs w:val="24"/>
          <w:lang w:eastAsia="ru-RU"/>
        </w:rPr>
        <w:t>4. Порядок регистрации на электронной площадке</w:t>
      </w:r>
    </w:p>
    <w:p w:rsidR="00765AD8" w:rsidRPr="00765AD8" w:rsidRDefault="00765AD8" w:rsidP="00765AD8">
      <w:pPr>
        <w:widowControl w:val="0"/>
        <w:suppressAutoHyphens/>
        <w:spacing w:after="0" w:line="240" w:lineRule="auto"/>
        <w:ind w:firstLine="709"/>
        <w:jc w:val="both"/>
        <w:rPr>
          <w:rFonts w:ascii="Times New Roman" w:eastAsia="DejaVu Sans" w:hAnsi="Times New Roman" w:cs="Times New Roman"/>
          <w:sz w:val="24"/>
          <w:szCs w:val="24"/>
          <w:lang w:eastAsia="ru-RU"/>
        </w:rPr>
      </w:pPr>
      <w:r w:rsidRPr="00765AD8">
        <w:rPr>
          <w:rFonts w:ascii="Times New Roman" w:eastAsia="DejaVu Sans" w:hAnsi="Times New Roman" w:cs="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65AD8" w:rsidRPr="00765AD8" w:rsidRDefault="00765AD8" w:rsidP="00765AD8">
      <w:pPr>
        <w:widowControl w:val="0"/>
        <w:suppressAutoHyphens/>
        <w:spacing w:after="0" w:line="240" w:lineRule="auto"/>
        <w:ind w:firstLine="709"/>
        <w:jc w:val="both"/>
        <w:rPr>
          <w:rFonts w:ascii="Times New Roman" w:eastAsia="DejaVu Sans" w:hAnsi="Times New Roman" w:cs="Times New Roman"/>
          <w:sz w:val="24"/>
          <w:szCs w:val="24"/>
          <w:lang w:eastAsia="ru-RU"/>
        </w:rPr>
      </w:pPr>
      <w:r w:rsidRPr="00765AD8">
        <w:rPr>
          <w:rFonts w:ascii="Times New Roman" w:eastAsia="DejaVu Sans" w:hAnsi="Times New Roman" w:cs="Times New Roman"/>
          <w:sz w:val="24"/>
          <w:szCs w:val="24"/>
          <w:lang w:eastAsia="ru-RU"/>
        </w:rPr>
        <w:t>4.2. Регистрация на электронной площадке осуществляется без взимания платы.</w:t>
      </w:r>
    </w:p>
    <w:p w:rsidR="00765AD8" w:rsidRPr="00765AD8" w:rsidRDefault="00765AD8" w:rsidP="00765AD8">
      <w:pPr>
        <w:widowControl w:val="0"/>
        <w:suppressAutoHyphens/>
        <w:spacing w:after="0" w:line="240" w:lineRule="auto"/>
        <w:ind w:firstLine="709"/>
        <w:jc w:val="both"/>
        <w:rPr>
          <w:rFonts w:ascii="Times New Roman" w:eastAsia="DejaVu Sans" w:hAnsi="Times New Roman" w:cs="Times New Roman"/>
          <w:sz w:val="24"/>
          <w:szCs w:val="24"/>
          <w:lang w:eastAsia="ru-RU"/>
        </w:rPr>
      </w:pPr>
      <w:r w:rsidRPr="00765AD8">
        <w:rPr>
          <w:rFonts w:ascii="Times New Roman" w:eastAsia="DejaVu Sans" w:hAnsi="Times New Roman" w:cs="Times New Roman"/>
          <w:sz w:val="24"/>
          <w:szCs w:val="24"/>
          <w:lang w:eastAsia="ru-RU"/>
        </w:rPr>
        <w:lastRenderedPageBreak/>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65AD8" w:rsidRPr="00765AD8" w:rsidRDefault="00765AD8" w:rsidP="00765AD8">
      <w:pPr>
        <w:widowControl w:val="0"/>
        <w:suppressAutoHyphens/>
        <w:spacing w:after="0" w:line="240" w:lineRule="auto"/>
        <w:ind w:firstLine="709"/>
        <w:jc w:val="both"/>
        <w:rPr>
          <w:rFonts w:ascii="Times New Roman" w:eastAsia="DejaVu Sans" w:hAnsi="Times New Roman" w:cs="Times New Roman"/>
          <w:sz w:val="24"/>
          <w:szCs w:val="24"/>
          <w:lang w:eastAsia="ru-RU"/>
        </w:rPr>
      </w:pPr>
      <w:r w:rsidRPr="00765AD8">
        <w:rPr>
          <w:rFonts w:ascii="Times New Roman" w:eastAsia="DejaVu Sans" w:hAnsi="Times New Roman" w:cs="Times New Roman"/>
          <w:sz w:val="24"/>
          <w:szCs w:val="24"/>
          <w:lang w:eastAsia="ru-RU"/>
        </w:rPr>
        <w:t>4.4. Регистрация на электронной площадке проводится в соответствии с Регламентом электронной площадки.</w:t>
      </w:r>
    </w:p>
    <w:p w:rsidR="00765AD8" w:rsidRPr="00765AD8" w:rsidRDefault="00765AD8" w:rsidP="00765AD8">
      <w:pPr>
        <w:widowControl w:val="0"/>
        <w:suppressAutoHyphens/>
        <w:spacing w:after="0" w:line="240" w:lineRule="auto"/>
        <w:ind w:firstLine="709"/>
        <w:jc w:val="both"/>
        <w:rPr>
          <w:rFonts w:ascii="Times New Roman" w:eastAsia="DejaVu Sans" w:hAnsi="Times New Roman" w:cs="Times New Roman"/>
          <w:b/>
          <w:sz w:val="20"/>
          <w:szCs w:val="20"/>
        </w:rPr>
      </w:pPr>
      <w:r w:rsidRPr="00765AD8">
        <w:rPr>
          <w:rFonts w:ascii="Times New Roman" w:eastAsia="DejaVu Sans" w:hAnsi="Times New Roman" w:cs="Times New Roman"/>
          <w:sz w:val="24"/>
          <w:szCs w:val="24"/>
          <w:lang w:eastAsia="ru-RU"/>
        </w:rPr>
        <w:tab/>
      </w:r>
    </w:p>
    <w:p w:rsidR="00765AD8" w:rsidRPr="00765AD8" w:rsidRDefault="00765AD8" w:rsidP="00765AD8">
      <w:pPr>
        <w:spacing w:after="0" w:line="240" w:lineRule="auto"/>
        <w:ind w:firstLine="709"/>
        <w:jc w:val="center"/>
        <w:rPr>
          <w:rFonts w:ascii="Times New Roman" w:eastAsia="Calibri" w:hAnsi="Times New Roman" w:cs="Times New Roman"/>
          <w:b/>
          <w:noProof/>
          <w:sz w:val="24"/>
          <w:szCs w:val="24"/>
          <w:lang w:eastAsia="zh-CN"/>
        </w:rPr>
      </w:pPr>
      <w:r w:rsidRPr="00765AD8">
        <w:rPr>
          <w:rFonts w:ascii="Times New Roman" w:eastAsia="Calibri" w:hAnsi="Times New Roman" w:cs="Times New Roman"/>
          <w:b/>
          <w:noProof/>
          <w:sz w:val="24"/>
          <w:szCs w:val="24"/>
          <w:lang w:eastAsia="zh-CN"/>
        </w:rPr>
        <w:t>5. Условия допуска и отказа в допуске к участию в аукционе</w:t>
      </w:r>
    </w:p>
    <w:p w:rsidR="00765AD8" w:rsidRPr="00765AD8" w:rsidRDefault="00765AD8" w:rsidP="00765AD8">
      <w:pPr>
        <w:tabs>
          <w:tab w:val="left" w:pos="1134"/>
        </w:tabs>
        <w:suppressAutoHyphens/>
        <w:autoSpaceDE w:val="0"/>
        <w:spacing w:after="0" w:line="240" w:lineRule="auto"/>
        <w:ind w:firstLine="709"/>
        <w:jc w:val="both"/>
        <w:rPr>
          <w:rFonts w:ascii="Times New Roman" w:eastAsia="Arial" w:hAnsi="Times New Roman" w:cs="Arial"/>
          <w:sz w:val="24"/>
          <w:szCs w:val="24"/>
          <w:lang w:eastAsia="ar-SA"/>
        </w:rPr>
      </w:pPr>
      <w:r w:rsidRPr="00765AD8">
        <w:rPr>
          <w:rFonts w:ascii="Times New Roman" w:eastAsia="Arial" w:hAnsi="Times New Roman" w:cs="Arial"/>
          <w:noProof/>
          <w:sz w:val="24"/>
          <w:szCs w:val="24"/>
          <w:lang w:eastAsia="zh-CN"/>
        </w:rPr>
        <w:t>5.1. </w:t>
      </w:r>
      <w:r w:rsidRPr="00765AD8">
        <w:rPr>
          <w:rFonts w:ascii="Times New Roman" w:eastAsia="Arial" w:hAnsi="Times New Roman" w:cs="Arial"/>
          <w:sz w:val="24"/>
          <w:szCs w:val="24"/>
          <w:lang w:eastAsia="ar-SA"/>
        </w:rPr>
        <w:t>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статьей 5 Закона о приватизации</w:t>
      </w:r>
      <w:r w:rsidRPr="00765AD8">
        <w:rPr>
          <w:rFonts w:ascii="Times New Roman" w:eastAsia="Arial" w:hAnsi="Times New Roman" w:cs="Arial"/>
          <w:i/>
          <w:sz w:val="24"/>
          <w:szCs w:val="24"/>
          <w:lang w:eastAsia="ar-SA"/>
        </w:rPr>
        <w:t>.</w:t>
      </w:r>
    </w:p>
    <w:p w:rsidR="00765AD8" w:rsidRPr="00765AD8" w:rsidRDefault="00765AD8" w:rsidP="00765AD8">
      <w:pPr>
        <w:suppressAutoHyphens/>
        <w:autoSpaceDE w:val="0"/>
        <w:spacing w:after="0" w:line="240" w:lineRule="auto"/>
        <w:ind w:firstLine="709"/>
        <w:jc w:val="both"/>
        <w:rPr>
          <w:rFonts w:ascii="Times New Roman" w:eastAsia="Arial" w:hAnsi="Times New Roman" w:cs="Times New Roman"/>
          <w:sz w:val="24"/>
          <w:szCs w:val="24"/>
          <w:lang w:eastAsia="ar-SA"/>
        </w:rPr>
      </w:pPr>
      <w:r w:rsidRPr="00765AD8">
        <w:rPr>
          <w:rFonts w:ascii="Times New Roman" w:eastAsia="Arial" w:hAnsi="Times New Roman" w:cs="Times New Roman"/>
          <w:sz w:val="24"/>
          <w:szCs w:val="24"/>
          <w:lang w:eastAsia="ar-SA"/>
        </w:rPr>
        <w:t>5.2. </w:t>
      </w:r>
      <w:r w:rsidRPr="00765AD8">
        <w:rPr>
          <w:rFonts w:ascii="Times New Roman" w:eastAsia="Arial" w:hAnsi="Times New Roman" w:cs="Times New Roman"/>
          <w:bCs/>
          <w:sz w:val="24"/>
          <w:szCs w:val="24"/>
          <w:lang w:eastAsia="ar-SA"/>
        </w:rPr>
        <w:t>Претендент не допускается к участию в аукционе по следующим основаниям:</w:t>
      </w:r>
    </w:p>
    <w:p w:rsidR="00765AD8" w:rsidRPr="00765AD8" w:rsidRDefault="00765AD8" w:rsidP="00765AD8">
      <w:pPr>
        <w:suppressAutoHyphens/>
        <w:autoSpaceDE w:val="0"/>
        <w:spacing w:after="0" w:line="240" w:lineRule="auto"/>
        <w:ind w:firstLine="709"/>
        <w:jc w:val="both"/>
        <w:rPr>
          <w:rFonts w:ascii="Times New Roman" w:eastAsia="Arial" w:hAnsi="Times New Roman" w:cs="Times New Roman"/>
          <w:sz w:val="24"/>
          <w:szCs w:val="24"/>
          <w:lang w:eastAsia="ar-SA"/>
        </w:rPr>
      </w:pPr>
      <w:r w:rsidRPr="00765AD8">
        <w:rPr>
          <w:rFonts w:ascii="Times New Roman" w:eastAsia="Arial" w:hAnsi="Times New Roman" w:cs="Times New Roman"/>
          <w:sz w:val="24"/>
          <w:szCs w:val="24"/>
          <w:lang w:eastAsia="ar-SA"/>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765AD8">
        <w:rPr>
          <w:rFonts w:ascii="Times New Roman" w:eastAsia="Arial" w:hAnsi="Times New Roman" w:cs="Arial"/>
          <w:sz w:val="24"/>
          <w:szCs w:val="24"/>
          <w:lang w:eastAsia="ar-SA"/>
        </w:rPr>
        <w:t>частью 2 статьи 66 Гражданского кодекса Российской Федерации</w:t>
      </w:r>
      <w:r w:rsidRPr="00765AD8">
        <w:rPr>
          <w:rFonts w:ascii="Times New Roman" w:eastAsia="Arial" w:hAnsi="Times New Roman" w:cs="Times New Roman"/>
          <w:sz w:val="24"/>
          <w:szCs w:val="24"/>
          <w:lang w:eastAsia="ar-SA"/>
        </w:rPr>
        <w:t>.</w:t>
      </w:r>
    </w:p>
    <w:p w:rsidR="00765AD8" w:rsidRPr="00765AD8" w:rsidRDefault="00765AD8" w:rsidP="00765AD8">
      <w:pPr>
        <w:suppressAutoHyphens/>
        <w:autoSpaceDE w:val="0"/>
        <w:spacing w:after="0" w:line="240" w:lineRule="auto"/>
        <w:ind w:firstLine="709"/>
        <w:jc w:val="both"/>
        <w:rPr>
          <w:rFonts w:ascii="Times New Roman" w:eastAsia="Arial" w:hAnsi="Times New Roman" w:cs="Times New Roman"/>
          <w:sz w:val="24"/>
          <w:szCs w:val="24"/>
          <w:lang w:eastAsia="ar-SA"/>
        </w:rPr>
      </w:pPr>
      <w:r w:rsidRPr="00765AD8">
        <w:rPr>
          <w:rFonts w:ascii="Times New Roman" w:eastAsia="Arial" w:hAnsi="Times New Roman" w:cs="Times New Roman"/>
          <w:sz w:val="24"/>
          <w:szCs w:val="24"/>
          <w:lang w:eastAsia="ar-SA"/>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65AD8" w:rsidRPr="00765AD8" w:rsidRDefault="00765AD8" w:rsidP="00765AD8">
      <w:pPr>
        <w:suppressAutoHyphens/>
        <w:autoSpaceDE w:val="0"/>
        <w:spacing w:after="0" w:line="240" w:lineRule="auto"/>
        <w:ind w:firstLine="709"/>
        <w:jc w:val="both"/>
        <w:rPr>
          <w:rFonts w:ascii="Times New Roman" w:eastAsia="Arial" w:hAnsi="Times New Roman" w:cs="Times New Roman"/>
          <w:sz w:val="24"/>
          <w:szCs w:val="24"/>
          <w:lang w:eastAsia="ar-SA"/>
        </w:rPr>
      </w:pPr>
      <w:r w:rsidRPr="00765AD8">
        <w:rPr>
          <w:rFonts w:ascii="Times New Roman" w:eastAsia="Arial" w:hAnsi="Times New Roman" w:cs="Times New Roman"/>
          <w:sz w:val="24"/>
          <w:szCs w:val="24"/>
          <w:lang w:eastAsia="ar-SA"/>
        </w:rPr>
        <w:t>5.2.3. Не подтверждено поступление в установленный срок задатка на счет Оператора.</w:t>
      </w:r>
    </w:p>
    <w:p w:rsidR="00765AD8" w:rsidRPr="00765AD8" w:rsidRDefault="00765AD8" w:rsidP="00765AD8">
      <w:pPr>
        <w:suppressAutoHyphens/>
        <w:autoSpaceDE w:val="0"/>
        <w:spacing w:after="0" w:line="240" w:lineRule="auto"/>
        <w:ind w:firstLine="709"/>
        <w:jc w:val="both"/>
        <w:rPr>
          <w:rFonts w:ascii="Times New Roman" w:eastAsia="Arial" w:hAnsi="Times New Roman" w:cs="Times New Roman"/>
          <w:sz w:val="24"/>
          <w:szCs w:val="24"/>
          <w:lang w:eastAsia="ar-SA"/>
        </w:rPr>
      </w:pPr>
      <w:r w:rsidRPr="00765AD8">
        <w:rPr>
          <w:rFonts w:ascii="Times New Roman" w:eastAsia="Arial" w:hAnsi="Times New Roman" w:cs="Times New Roman"/>
          <w:sz w:val="24"/>
          <w:szCs w:val="24"/>
          <w:lang w:eastAsia="ar-SA"/>
        </w:rPr>
        <w:t>5.2.4. Заявка подана лицом, не уполномоченным Претендентом на осуществление таких действий.</w:t>
      </w:r>
    </w:p>
    <w:p w:rsidR="00765AD8" w:rsidRPr="00765AD8" w:rsidRDefault="00765AD8" w:rsidP="00765AD8">
      <w:pPr>
        <w:suppressAutoHyphens/>
        <w:autoSpaceDE w:val="0"/>
        <w:spacing w:after="0" w:line="240" w:lineRule="auto"/>
        <w:ind w:firstLine="709"/>
        <w:jc w:val="both"/>
        <w:rPr>
          <w:rFonts w:ascii="Times New Roman" w:eastAsia="Arial" w:hAnsi="Times New Roman" w:cs="Times New Roman"/>
          <w:sz w:val="24"/>
          <w:szCs w:val="24"/>
          <w:lang w:eastAsia="ar-SA"/>
        </w:rPr>
      </w:pPr>
      <w:r w:rsidRPr="00765AD8">
        <w:rPr>
          <w:rFonts w:ascii="Times New Roman" w:eastAsia="Arial" w:hAnsi="Times New Roman" w:cs="Times New Roman"/>
          <w:sz w:val="24"/>
          <w:szCs w:val="24"/>
          <w:lang w:eastAsia="ar-SA"/>
        </w:rPr>
        <w:t>Перечень указанных оснований отказа Претенденту в участии в аукционе является исчерпывающим.</w:t>
      </w:r>
    </w:p>
    <w:p w:rsidR="00765AD8" w:rsidRPr="00765AD8" w:rsidRDefault="00765AD8" w:rsidP="00765AD8">
      <w:pPr>
        <w:widowControl w:val="0"/>
        <w:suppressAutoHyphens/>
        <w:spacing w:after="120" w:line="240" w:lineRule="auto"/>
        <w:ind w:left="283" w:firstLine="709"/>
        <w:outlineLvl w:val="0"/>
        <w:rPr>
          <w:rFonts w:ascii="Times New Roman" w:eastAsia="DejaVu Sans" w:hAnsi="Times New Roman" w:cs="Times New Roman"/>
          <w:sz w:val="24"/>
          <w:szCs w:val="16"/>
        </w:rPr>
      </w:pPr>
      <w:r w:rsidRPr="00765AD8">
        <w:rPr>
          <w:rFonts w:ascii="Times New Roman" w:eastAsia="DejaVu Sans" w:hAnsi="Times New Roman" w:cs="Times New Roman"/>
          <w:sz w:val="24"/>
          <w:szCs w:val="16"/>
        </w:rPr>
        <w:t>5.3. Информация об отказе в допуске к участию в аукционе размещается на официальных сайтах торгов и</w:t>
      </w:r>
      <w:r w:rsidRPr="00765AD8">
        <w:rPr>
          <w:rFonts w:ascii="Times New Roman" w:eastAsia="DejaVu Sans" w:hAnsi="Times New Roman" w:cs="Times New Roman"/>
          <w:b/>
          <w:sz w:val="24"/>
          <w:szCs w:val="16"/>
        </w:rPr>
        <w:t xml:space="preserve"> </w:t>
      </w:r>
      <w:r w:rsidRPr="00765AD8">
        <w:rPr>
          <w:rFonts w:ascii="Times New Roman" w:eastAsia="DejaVu Sans" w:hAnsi="Times New Roman" w:cs="Times New Roman"/>
          <w:sz w:val="24"/>
          <w:szCs w:val="16"/>
        </w:rPr>
        <w:t>в открытой части электронной площадки в срок не позднее рабочего дня, следующего за днем принятия указанного решения.</w:t>
      </w:r>
    </w:p>
    <w:p w:rsidR="00765AD8" w:rsidRPr="00765AD8" w:rsidRDefault="00765AD8" w:rsidP="00765AD8">
      <w:pPr>
        <w:widowControl w:val="0"/>
        <w:suppressAutoHyphens/>
        <w:spacing w:after="120" w:line="240" w:lineRule="auto"/>
        <w:ind w:left="283" w:firstLine="709"/>
        <w:outlineLvl w:val="0"/>
        <w:rPr>
          <w:rFonts w:ascii="Times New Roman" w:eastAsia="DejaVu Sans" w:hAnsi="Times New Roman" w:cs="Times New Roman"/>
          <w:sz w:val="20"/>
          <w:szCs w:val="20"/>
        </w:rPr>
      </w:pPr>
    </w:p>
    <w:p w:rsidR="00765AD8" w:rsidRPr="00765AD8" w:rsidRDefault="00765AD8" w:rsidP="00765AD8">
      <w:pPr>
        <w:widowControl w:val="0"/>
        <w:suppressAutoHyphens/>
        <w:spacing w:after="120" w:line="240" w:lineRule="auto"/>
        <w:ind w:left="283" w:firstLine="709"/>
        <w:jc w:val="center"/>
        <w:outlineLvl w:val="0"/>
        <w:rPr>
          <w:rFonts w:ascii="Times New Roman" w:eastAsia="DejaVu Sans" w:hAnsi="Times New Roman" w:cs="Times New Roman"/>
          <w:b/>
          <w:sz w:val="24"/>
          <w:szCs w:val="16"/>
        </w:rPr>
      </w:pPr>
      <w:r w:rsidRPr="00765AD8">
        <w:rPr>
          <w:rFonts w:ascii="Times New Roman" w:eastAsia="DejaVu Sans" w:hAnsi="Times New Roman" w:cs="Times New Roman"/>
          <w:b/>
          <w:sz w:val="24"/>
          <w:szCs w:val="16"/>
        </w:rPr>
        <w:t>6. Порядок и срок отзыва заявок, порядок внесения изменений в заявку</w:t>
      </w:r>
    </w:p>
    <w:p w:rsidR="00765AD8" w:rsidRPr="00765AD8" w:rsidRDefault="00765AD8" w:rsidP="00765AD8">
      <w:pPr>
        <w:widowControl w:val="0"/>
        <w:tabs>
          <w:tab w:val="left" w:pos="540"/>
        </w:tabs>
        <w:suppressAutoHyphens/>
        <w:spacing w:after="120" w:line="240" w:lineRule="auto"/>
        <w:ind w:left="283" w:firstLine="709"/>
        <w:outlineLvl w:val="0"/>
        <w:rPr>
          <w:rFonts w:ascii="Times New Roman" w:eastAsia="DejaVu Sans" w:hAnsi="Times New Roman" w:cs="Times New Roman"/>
          <w:sz w:val="24"/>
          <w:szCs w:val="16"/>
        </w:rPr>
      </w:pPr>
      <w:r w:rsidRPr="00765AD8">
        <w:rPr>
          <w:rFonts w:ascii="Times New Roman" w:eastAsia="DejaVu Sans" w:hAnsi="Times New Roman" w:cs="Times New Roman"/>
          <w:sz w:val="24"/>
          <w:szCs w:val="16"/>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65AD8" w:rsidRPr="00765AD8" w:rsidRDefault="00765AD8" w:rsidP="00765AD8">
      <w:pPr>
        <w:widowControl w:val="0"/>
        <w:tabs>
          <w:tab w:val="left" w:pos="426"/>
          <w:tab w:val="left" w:pos="540"/>
        </w:tabs>
        <w:suppressAutoHyphens/>
        <w:spacing w:after="120" w:line="240" w:lineRule="auto"/>
        <w:ind w:left="283" w:firstLine="709"/>
        <w:outlineLvl w:val="0"/>
        <w:rPr>
          <w:rFonts w:ascii="Times New Roman" w:eastAsia="DejaVu Sans" w:hAnsi="Times New Roman" w:cs="Times New Roman"/>
          <w:sz w:val="24"/>
          <w:szCs w:val="16"/>
        </w:rPr>
      </w:pPr>
      <w:r w:rsidRPr="00765AD8">
        <w:rPr>
          <w:rFonts w:ascii="Times New Roman" w:eastAsia="DejaVu Sans" w:hAnsi="Times New Roman" w:cs="Times New Roman"/>
          <w:sz w:val="24"/>
          <w:szCs w:val="16"/>
        </w:rPr>
        <w:t>6.2.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65AD8" w:rsidRPr="00765AD8" w:rsidRDefault="00765AD8" w:rsidP="00765AD8">
      <w:pPr>
        <w:widowControl w:val="0"/>
        <w:tabs>
          <w:tab w:val="left" w:pos="540"/>
        </w:tabs>
        <w:suppressAutoHyphens/>
        <w:spacing w:after="120" w:line="240" w:lineRule="auto"/>
        <w:ind w:left="283" w:firstLine="709"/>
        <w:outlineLvl w:val="0"/>
        <w:rPr>
          <w:rFonts w:ascii="Times New Roman" w:eastAsia="DejaVu Sans" w:hAnsi="Times New Roman" w:cs="Times New Roman"/>
          <w:sz w:val="24"/>
          <w:szCs w:val="16"/>
        </w:rPr>
      </w:pPr>
      <w:r w:rsidRPr="00765AD8">
        <w:rPr>
          <w:rFonts w:ascii="Times New Roman" w:eastAsia="DejaVu Sans" w:hAnsi="Times New Roman" w:cs="Times New Roman"/>
          <w:sz w:val="24"/>
          <w:szCs w:val="16"/>
        </w:rPr>
        <w:t>6.3.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65AD8" w:rsidRPr="00765AD8" w:rsidRDefault="00765AD8" w:rsidP="00765AD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lang w:eastAsia="ru-RU"/>
        </w:rPr>
      </w:pPr>
    </w:p>
    <w:p w:rsidR="00765AD8" w:rsidRPr="00765AD8" w:rsidRDefault="00765AD8" w:rsidP="00765AD8">
      <w:p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765AD8">
        <w:rPr>
          <w:rFonts w:ascii="Times New Roman" w:eastAsia="Calibri" w:hAnsi="Times New Roman" w:cs="Times New Roman"/>
          <w:b/>
          <w:bCs/>
          <w:sz w:val="24"/>
          <w:szCs w:val="24"/>
          <w:lang w:val="en-US" w:eastAsia="ru-RU"/>
        </w:rPr>
        <w:t>III</w:t>
      </w:r>
      <w:r w:rsidRPr="00765AD8">
        <w:rPr>
          <w:rFonts w:ascii="Times New Roman" w:eastAsia="Calibri" w:hAnsi="Times New Roman" w:cs="Times New Roman"/>
          <w:b/>
          <w:bCs/>
          <w:sz w:val="24"/>
          <w:szCs w:val="24"/>
          <w:lang w:eastAsia="ru-RU"/>
        </w:rPr>
        <w:t>.</w:t>
      </w:r>
      <w:r w:rsidRPr="00765AD8">
        <w:rPr>
          <w:rFonts w:ascii="Times New Roman" w:eastAsia="Calibri" w:hAnsi="Times New Roman" w:cs="Times New Roman"/>
          <w:bCs/>
          <w:sz w:val="24"/>
          <w:szCs w:val="24"/>
          <w:lang w:eastAsia="ru-RU"/>
        </w:rPr>
        <w:t> </w:t>
      </w:r>
      <w:r w:rsidRPr="00765AD8">
        <w:rPr>
          <w:rFonts w:ascii="Times New Roman" w:eastAsia="Calibri" w:hAnsi="Times New Roman" w:cs="Times New Roman"/>
          <w:b/>
          <w:bCs/>
          <w:sz w:val="24"/>
          <w:szCs w:val="24"/>
          <w:lang w:eastAsia="ru-RU"/>
        </w:rPr>
        <w:t>ПРОВЕДЕНИЕ АУКЦИОНА ПО ПРОДАЖЕ ИМУЩЕСТВА</w:t>
      </w:r>
    </w:p>
    <w:p w:rsidR="00765AD8" w:rsidRPr="00765AD8" w:rsidRDefault="00765AD8" w:rsidP="00765AD8">
      <w:pPr>
        <w:autoSpaceDE w:val="0"/>
        <w:autoSpaceDN w:val="0"/>
        <w:adjustRightInd w:val="0"/>
        <w:spacing w:after="0" w:line="240" w:lineRule="auto"/>
        <w:ind w:firstLine="709"/>
        <w:jc w:val="both"/>
        <w:outlineLvl w:val="0"/>
        <w:rPr>
          <w:rFonts w:ascii="Times New Roman" w:eastAsia="Calibri" w:hAnsi="Times New Roman" w:cs="Times New Roman"/>
          <w:b/>
          <w:bCs/>
          <w:sz w:val="20"/>
          <w:szCs w:val="20"/>
          <w:lang w:eastAsia="ru-RU"/>
        </w:rPr>
      </w:pPr>
    </w:p>
    <w:p w:rsidR="00765AD8" w:rsidRPr="00765AD8" w:rsidRDefault="00765AD8" w:rsidP="00765AD8">
      <w:p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765AD8">
        <w:rPr>
          <w:rFonts w:ascii="Times New Roman" w:eastAsia="Calibri" w:hAnsi="Times New Roman" w:cs="Times New Roman"/>
          <w:b/>
          <w:bCs/>
          <w:sz w:val="24"/>
          <w:szCs w:val="24"/>
          <w:lang w:eastAsia="ru-RU"/>
        </w:rPr>
        <w:t>7.  Рассмотрение заявок</w:t>
      </w:r>
    </w:p>
    <w:p w:rsidR="00765AD8" w:rsidRPr="00765AD8" w:rsidRDefault="00765AD8" w:rsidP="00765AD8">
      <w:pPr>
        <w:widowControl w:val="0"/>
        <w:suppressAutoHyphens/>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765AD8">
        <w:rPr>
          <w:rFonts w:ascii="Times New Roman" w:eastAsia="Calibri" w:hAnsi="Times New Roman" w:cs="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65AD8" w:rsidRPr="00765AD8" w:rsidRDefault="00765AD8" w:rsidP="00765AD8">
      <w:pPr>
        <w:widowControl w:val="0"/>
        <w:suppressAutoHyphens/>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765AD8">
        <w:rPr>
          <w:rFonts w:ascii="Times New Roman" w:eastAsia="Calibri" w:hAnsi="Times New Roman" w:cs="Times New Roman"/>
          <w:bCs/>
          <w:sz w:val="24"/>
          <w:szCs w:val="24"/>
          <w:lang w:eastAsia="ru-RU"/>
        </w:rPr>
        <w:t>7.2. 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765AD8" w:rsidRPr="00765AD8" w:rsidRDefault="00765AD8" w:rsidP="00765AD8">
      <w:pPr>
        <w:widowControl w:val="0"/>
        <w:suppressAutoHyphens/>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765AD8">
        <w:rPr>
          <w:rFonts w:ascii="Times New Roman" w:eastAsia="Calibri" w:hAnsi="Times New Roman" w:cs="Times New Roman"/>
          <w:bCs/>
          <w:sz w:val="24"/>
          <w:szCs w:val="24"/>
          <w:lang w:eastAsia="ru-RU"/>
        </w:rPr>
        <w:t xml:space="preserve">7.3.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w:t>
      </w:r>
      <w:r w:rsidRPr="00765AD8">
        <w:rPr>
          <w:rFonts w:ascii="Times New Roman" w:eastAsia="Calibri" w:hAnsi="Times New Roman" w:cs="Times New Roman"/>
          <w:bCs/>
          <w:sz w:val="24"/>
          <w:szCs w:val="24"/>
          <w:lang w:eastAsia="ru-RU"/>
        </w:rPr>
        <w:lastRenderedPageBreak/>
        <w:t>(наименования)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65AD8" w:rsidRPr="00765AD8" w:rsidRDefault="00765AD8" w:rsidP="00765AD8">
      <w:pPr>
        <w:widowControl w:val="0"/>
        <w:suppressAutoHyphens/>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765AD8">
        <w:rPr>
          <w:rFonts w:ascii="Times New Roman" w:eastAsia="Calibri" w:hAnsi="Times New Roman" w:cs="Times New Roman"/>
          <w:sz w:val="24"/>
          <w:szCs w:val="24"/>
        </w:rPr>
        <w:t>7.4. </w:t>
      </w:r>
      <w:r w:rsidRPr="00765AD8">
        <w:rPr>
          <w:rFonts w:ascii="Times New Roman" w:eastAsia="Calibri" w:hAnsi="Times New Roman" w:cs="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65AD8" w:rsidRPr="00765AD8" w:rsidRDefault="00765AD8" w:rsidP="00765AD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5AD8">
        <w:rPr>
          <w:rFonts w:ascii="Times New Roman" w:eastAsia="Calibri" w:hAnsi="Times New Roman" w:cs="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765AD8">
        <w:rPr>
          <w:rFonts w:ascii="Arial" w:eastAsia="Calibri" w:hAnsi="Arial" w:cs="Arial"/>
          <w:sz w:val="20"/>
          <w:szCs w:val="20"/>
          <w:lang w:eastAsia="ru-RU"/>
        </w:rPr>
        <w:t xml:space="preserve"> </w:t>
      </w:r>
      <w:r w:rsidRPr="00765AD8">
        <w:rPr>
          <w:rFonts w:ascii="Times New Roman" w:eastAsia="Calibri" w:hAnsi="Times New Roman" w:cs="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65AD8" w:rsidRPr="00765AD8" w:rsidRDefault="00765AD8" w:rsidP="00765AD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5AD8">
        <w:rPr>
          <w:rFonts w:ascii="Times New Roman" w:eastAsia="Calibri" w:hAnsi="Times New Roman" w:cs="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65AD8" w:rsidRPr="00765AD8" w:rsidRDefault="00765AD8" w:rsidP="00765AD8">
      <w:pPr>
        <w:widowControl w:val="0"/>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765AD8">
        <w:rPr>
          <w:rFonts w:ascii="Times New Roman" w:eastAsia="Calibri" w:hAnsi="Times New Roman" w:cs="Times New Roman"/>
          <w:sz w:val="24"/>
          <w:szCs w:val="24"/>
        </w:rPr>
        <w:t>7.6. 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765AD8" w:rsidRPr="00765AD8" w:rsidRDefault="00765AD8" w:rsidP="00765AD8">
      <w:pPr>
        <w:widowControl w:val="0"/>
        <w:suppressAutoHyphens/>
        <w:autoSpaceDE w:val="0"/>
        <w:autoSpaceDN w:val="0"/>
        <w:adjustRightInd w:val="0"/>
        <w:spacing w:after="0" w:line="240" w:lineRule="auto"/>
        <w:ind w:firstLine="709"/>
        <w:jc w:val="center"/>
        <w:rPr>
          <w:rFonts w:ascii="Times New Roman" w:eastAsia="DejaVu Sans" w:hAnsi="Times New Roman" w:cs="Times New Roman"/>
          <w:b/>
          <w:sz w:val="20"/>
          <w:szCs w:val="20"/>
        </w:rPr>
      </w:pPr>
    </w:p>
    <w:p w:rsidR="00765AD8" w:rsidRPr="00765AD8" w:rsidRDefault="00765AD8" w:rsidP="00765AD8">
      <w:pPr>
        <w:widowControl w:val="0"/>
        <w:suppressAutoHyphens/>
        <w:autoSpaceDE w:val="0"/>
        <w:autoSpaceDN w:val="0"/>
        <w:adjustRightInd w:val="0"/>
        <w:spacing w:after="0" w:line="240" w:lineRule="auto"/>
        <w:ind w:firstLine="709"/>
        <w:jc w:val="center"/>
        <w:rPr>
          <w:rFonts w:ascii="Times New Roman" w:eastAsia="DejaVu Sans" w:hAnsi="Times New Roman" w:cs="Times New Roman"/>
          <w:b/>
          <w:sz w:val="24"/>
          <w:szCs w:val="24"/>
        </w:rPr>
      </w:pPr>
      <w:r w:rsidRPr="00765AD8">
        <w:rPr>
          <w:rFonts w:ascii="Times New Roman" w:eastAsia="DejaVu Sans" w:hAnsi="Times New Roman" w:cs="Times New Roman"/>
          <w:b/>
          <w:sz w:val="24"/>
          <w:szCs w:val="24"/>
        </w:rPr>
        <w:t>8. Порядок проведения аукциона</w:t>
      </w:r>
    </w:p>
    <w:p w:rsidR="00765AD8" w:rsidRPr="00765AD8" w:rsidRDefault="00765AD8" w:rsidP="00765AD8">
      <w:pPr>
        <w:widowControl w:val="0"/>
        <w:suppressAutoHyphens/>
        <w:spacing w:after="0" w:line="240" w:lineRule="auto"/>
        <w:ind w:firstLine="709"/>
        <w:jc w:val="both"/>
        <w:rPr>
          <w:rFonts w:ascii="Times New Roman" w:eastAsia="Calibri" w:hAnsi="Times New Roman" w:cs="Times New Roman"/>
          <w:sz w:val="24"/>
          <w:szCs w:val="24"/>
        </w:rPr>
      </w:pPr>
      <w:r w:rsidRPr="00765AD8">
        <w:rPr>
          <w:rFonts w:ascii="Times New Roman" w:eastAsia="DejaVu Sans" w:hAnsi="Times New Roman" w:cs="Times New Roman"/>
          <w:sz w:val="24"/>
          <w:szCs w:val="24"/>
        </w:rPr>
        <w:t xml:space="preserve">8.1. Электронный аукцион проводится в указанные в информационном сообщении день и час </w:t>
      </w:r>
      <w:r w:rsidRPr="00765AD8">
        <w:rPr>
          <w:rFonts w:ascii="Times New Roman" w:eastAsia="Calibri" w:hAnsi="Times New Roman" w:cs="Times New Roman"/>
          <w:sz w:val="24"/>
          <w:szCs w:val="24"/>
        </w:rPr>
        <w:t>путем последовательного повышения участниками начальной цены на величину, равную либо кратную величине «шага аукциона».</w:t>
      </w:r>
    </w:p>
    <w:p w:rsidR="00765AD8" w:rsidRPr="00765AD8" w:rsidRDefault="00765AD8" w:rsidP="00765AD8">
      <w:pPr>
        <w:widowControl w:val="0"/>
        <w:suppressAutoHyphens/>
        <w:spacing w:after="0" w:line="240" w:lineRule="auto"/>
        <w:ind w:firstLine="709"/>
        <w:jc w:val="both"/>
        <w:rPr>
          <w:rFonts w:ascii="Times New Roman" w:eastAsia="Calibri" w:hAnsi="Times New Roman" w:cs="Times New Roman"/>
          <w:sz w:val="24"/>
          <w:szCs w:val="24"/>
        </w:rPr>
      </w:pPr>
      <w:r w:rsidRPr="00765AD8">
        <w:rPr>
          <w:rFonts w:ascii="Times New Roman" w:eastAsia="Calibri" w:hAnsi="Times New Roman" w:cs="Times New Roman"/>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765AD8" w:rsidRPr="00765AD8" w:rsidRDefault="00765AD8" w:rsidP="00765AD8">
      <w:pPr>
        <w:widowControl w:val="0"/>
        <w:suppressAutoHyphens/>
        <w:autoSpaceDE w:val="0"/>
        <w:autoSpaceDN w:val="0"/>
        <w:adjustRightInd w:val="0"/>
        <w:spacing w:after="0" w:line="240" w:lineRule="auto"/>
        <w:ind w:firstLine="709"/>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765AD8" w:rsidRPr="00765AD8" w:rsidRDefault="00765AD8" w:rsidP="00765AD8">
      <w:pPr>
        <w:widowControl w:val="0"/>
        <w:suppressAutoHyphens/>
        <w:spacing w:after="0" w:line="240" w:lineRule="auto"/>
        <w:ind w:firstLine="709"/>
        <w:jc w:val="both"/>
        <w:rPr>
          <w:rFonts w:ascii="Times New Roman" w:eastAsia="Calibri" w:hAnsi="Times New Roman" w:cs="Times New Roman"/>
          <w:sz w:val="24"/>
          <w:szCs w:val="24"/>
        </w:rPr>
      </w:pPr>
      <w:r w:rsidRPr="00765AD8">
        <w:rPr>
          <w:rFonts w:ascii="Times New Roman" w:eastAsia="Calibri" w:hAnsi="Times New Roman" w:cs="Times New Roman"/>
          <w:sz w:val="24"/>
          <w:szCs w:val="24"/>
        </w:rPr>
        <w:t>8.2. Со времени начала проведения процедуры аукциона Оператором размещается:</w:t>
      </w:r>
    </w:p>
    <w:p w:rsidR="00765AD8" w:rsidRPr="00765AD8" w:rsidRDefault="00765AD8" w:rsidP="00765AD8">
      <w:pPr>
        <w:widowControl w:val="0"/>
        <w:suppressAutoHyphens/>
        <w:spacing w:after="0" w:line="240" w:lineRule="auto"/>
        <w:ind w:firstLine="709"/>
        <w:jc w:val="both"/>
        <w:rPr>
          <w:rFonts w:ascii="Times New Roman" w:eastAsia="Calibri" w:hAnsi="Times New Roman" w:cs="Times New Roman"/>
          <w:sz w:val="24"/>
          <w:szCs w:val="24"/>
        </w:rPr>
      </w:pPr>
      <w:r w:rsidRPr="00765AD8">
        <w:rPr>
          <w:rFonts w:ascii="Times New Roman" w:eastAsia="Calibri"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65AD8" w:rsidRPr="00765AD8" w:rsidRDefault="00765AD8" w:rsidP="00765AD8">
      <w:pPr>
        <w:widowControl w:val="0"/>
        <w:suppressAutoHyphens/>
        <w:spacing w:after="0" w:line="240" w:lineRule="auto"/>
        <w:ind w:firstLine="709"/>
        <w:jc w:val="both"/>
        <w:rPr>
          <w:rFonts w:ascii="Times New Roman" w:eastAsia="Calibri" w:hAnsi="Times New Roman" w:cs="Times New Roman"/>
          <w:sz w:val="24"/>
          <w:szCs w:val="24"/>
        </w:rPr>
      </w:pPr>
      <w:r w:rsidRPr="00765AD8">
        <w:rPr>
          <w:rFonts w:ascii="Times New Roman" w:eastAsia="Calibri"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65AD8" w:rsidRPr="00765AD8" w:rsidRDefault="00765AD8" w:rsidP="00765AD8">
      <w:pPr>
        <w:widowControl w:val="0"/>
        <w:suppressAutoHyphens/>
        <w:spacing w:after="0" w:line="240" w:lineRule="auto"/>
        <w:ind w:firstLine="709"/>
        <w:jc w:val="both"/>
        <w:rPr>
          <w:rFonts w:ascii="Times New Roman" w:eastAsia="Calibri" w:hAnsi="Times New Roman" w:cs="Times New Roman"/>
          <w:sz w:val="24"/>
          <w:szCs w:val="24"/>
        </w:rPr>
      </w:pPr>
      <w:r w:rsidRPr="00765AD8">
        <w:rPr>
          <w:rFonts w:ascii="Times New Roman" w:eastAsia="Calibri" w:hAnsi="Times New Roman" w:cs="Times New Roman"/>
          <w:sz w:val="24"/>
          <w:szCs w:val="24"/>
        </w:rPr>
        <w:t>8.3.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65AD8" w:rsidRPr="00765AD8" w:rsidRDefault="00765AD8" w:rsidP="00765AD8">
      <w:pPr>
        <w:widowControl w:val="0"/>
        <w:suppressAutoHyphens/>
        <w:spacing w:after="0" w:line="240" w:lineRule="auto"/>
        <w:ind w:firstLine="709"/>
        <w:jc w:val="both"/>
        <w:rPr>
          <w:rFonts w:ascii="Times New Roman" w:eastAsia="Calibri" w:hAnsi="Times New Roman" w:cs="Times New Roman"/>
          <w:sz w:val="24"/>
          <w:szCs w:val="24"/>
        </w:rPr>
      </w:pPr>
      <w:r w:rsidRPr="00765AD8">
        <w:rPr>
          <w:rFonts w:ascii="Times New Roman" w:eastAsia="Calibri" w:hAnsi="Times New Roman" w:cs="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65AD8" w:rsidRPr="00765AD8" w:rsidRDefault="00765AD8" w:rsidP="00765AD8">
      <w:pPr>
        <w:widowControl w:val="0"/>
        <w:suppressAutoHyphens/>
        <w:spacing w:after="0" w:line="240" w:lineRule="auto"/>
        <w:ind w:firstLine="709"/>
        <w:jc w:val="both"/>
        <w:rPr>
          <w:rFonts w:ascii="Times New Roman" w:eastAsia="Calibri" w:hAnsi="Times New Roman" w:cs="Times New Roman"/>
          <w:sz w:val="24"/>
          <w:szCs w:val="24"/>
        </w:rPr>
      </w:pPr>
      <w:r w:rsidRPr="00765AD8">
        <w:rPr>
          <w:rFonts w:ascii="Times New Roman" w:eastAsia="Calibri" w:hAnsi="Times New Roman" w:cs="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65AD8" w:rsidRPr="00765AD8" w:rsidRDefault="00765AD8" w:rsidP="00765AD8">
      <w:pPr>
        <w:widowControl w:val="0"/>
        <w:suppressAutoHyphens/>
        <w:spacing w:after="0" w:line="240" w:lineRule="auto"/>
        <w:ind w:firstLine="709"/>
        <w:jc w:val="both"/>
        <w:rPr>
          <w:rFonts w:ascii="Times New Roman" w:eastAsia="Calibri" w:hAnsi="Times New Roman" w:cs="Times New Roman"/>
          <w:sz w:val="24"/>
          <w:szCs w:val="24"/>
        </w:rPr>
      </w:pPr>
      <w:r w:rsidRPr="00765AD8">
        <w:rPr>
          <w:rFonts w:ascii="Times New Roman" w:eastAsia="Calibri" w:hAnsi="Times New Roman" w:cs="Times New Roman"/>
          <w:sz w:val="24"/>
          <w:szCs w:val="24"/>
        </w:rPr>
        <w:t>8.4. Во время проведения процедуры аукциона программными средствами электронной площадки обеспечивается:</w:t>
      </w:r>
    </w:p>
    <w:p w:rsidR="00765AD8" w:rsidRPr="00765AD8" w:rsidRDefault="00765AD8" w:rsidP="00765AD8">
      <w:pPr>
        <w:widowControl w:val="0"/>
        <w:suppressAutoHyphens/>
        <w:spacing w:after="0" w:line="240" w:lineRule="auto"/>
        <w:ind w:firstLine="709"/>
        <w:jc w:val="both"/>
        <w:rPr>
          <w:rFonts w:ascii="Times New Roman" w:eastAsia="Calibri" w:hAnsi="Times New Roman" w:cs="Times New Roman"/>
          <w:sz w:val="24"/>
          <w:szCs w:val="24"/>
        </w:rPr>
      </w:pPr>
      <w:r w:rsidRPr="00765AD8">
        <w:rPr>
          <w:rFonts w:ascii="Times New Roman" w:eastAsia="Calibri" w:hAnsi="Times New Roman" w:cs="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65AD8" w:rsidRPr="00765AD8" w:rsidRDefault="00765AD8" w:rsidP="00765AD8">
      <w:pPr>
        <w:widowControl w:val="0"/>
        <w:suppressAutoHyphens/>
        <w:spacing w:after="0" w:line="240" w:lineRule="auto"/>
        <w:ind w:firstLine="709"/>
        <w:jc w:val="both"/>
        <w:rPr>
          <w:rFonts w:ascii="Times New Roman" w:eastAsia="Calibri" w:hAnsi="Times New Roman" w:cs="Times New Roman"/>
          <w:sz w:val="24"/>
          <w:szCs w:val="24"/>
        </w:rPr>
      </w:pPr>
      <w:r w:rsidRPr="00765AD8">
        <w:rPr>
          <w:rFonts w:ascii="Times New Roman" w:eastAsia="Calibri" w:hAnsi="Times New Roman" w:cs="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65AD8" w:rsidRPr="00765AD8" w:rsidRDefault="00765AD8" w:rsidP="00765AD8">
      <w:pPr>
        <w:widowControl w:val="0"/>
        <w:suppressAutoHyphens/>
        <w:spacing w:after="0" w:line="240" w:lineRule="auto"/>
        <w:ind w:firstLine="709"/>
        <w:jc w:val="both"/>
        <w:rPr>
          <w:rFonts w:ascii="Times New Roman" w:eastAsia="DejaVu Sans" w:hAnsi="Times New Roman" w:cs="Times New Roman"/>
          <w:sz w:val="24"/>
          <w:szCs w:val="24"/>
          <w:lang w:eastAsia="ru-RU"/>
        </w:rPr>
      </w:pPr>
      <w:r w:rsidRPr="00765AD8">
        <w:rPr>
          <w:rFonts w:ascii="Times New Roman" w:eastAsia="Calibri" w:hAnsi="Times New Roman" w:cs="Times New Roman"/>
          <w:sz w:val="24"/>
          <w:szCs w:val="24"/>
        </w:rPr>
        <w:t>8.5. </w:t>
      </w:r>
      <w:r w:rsidRPr="00765AD8">
        <w:rPr>
          <w:rFonts w:ascii="Times New Roman" w:eastAsia="DejaVu Sans" w:hAnsi="Times New Roman" w:cs="Times New Roman"/>
          <w:sz w:val="24"/>
          <w:szCs w:val="24"/>
          <w:lang w:eastAsia="ru-RU"/>
        </w:rPr>
        <w:t>Победителем аукциона признается участник, предложивший наибольшую цену имущества.</w:t>
      </w:r>
      <w:r w:rsidR="00896B3A">
        <w:rPr>
          <w:rFonts w:ascii="Times New Roman" w:eastAsia="DejaVu Sans" w:hAnsi="Times New Roman" w:cs="Times New Roman"/>
          <w:sz w:val="24"/>
          <w:szCs w:val="24"/>
          <w:lang w:eastAsia="ru-RU"/>
        </w:rPr>
        <w:t xml:space="preserve"> В случае если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765AD8" w:rsidRPr="00765AD8" w:rsidRDefault="00765AD8" w:rsidP="00765AD8">
      <w:pPr>
        <w:suppressAutoHyphens/>
        <w:autoSpaceDE w:val="0"/>
        <w:spacing w:after="0" w:line="240" w:lineRule="auto"/>
        <w:ind w:firstLine="709"/>
        <w:jc w:val="both"/>
        <w:rPr>
          <w:rFonts w:ascii="Times New Roman" w:eastAsia="Arial" w:hAnsi="Times New Roman" w:cs="Times New Roman"/>
          <w:sz w:val="24"/>
          <w:szCs w:val="24"/>
          <w:lang w:eastAsia="ar-SA"/>
        </w:rPr>
      </w:pPr>
      <w:r w:rsidRPr="00765AD8">
        <w:rPr>
          <w:rFonts w:ascii="Times New Roman" w:eastAsia="Arial" w:hAnsi="Times New Roman" w:cs="Times New Roman"/>
          <w:sz w:val="24"/>
          <w:szCs w:val="24"/>
          <w:lang w:eastAsia="ar-SA"/>
        </w:rPr>
        <w:t xml:space="preserve">8.6. 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w:t>
      </w:r>
      <w:r w:rsidRPr="00765AD8">
        <w:rPr>
          <w:rFonts w:ascii="Times New Roman" w:eastAsia="Arial" w:hAnsi="Times New Roman" w:cs="Times New Roman"/>
          <w:sz w:val="24"/>
          <w:szCs w:val="24"/>
          <w:lang w:eastAsia="ar-SA"/>
        </w:rPr>
        <w:lastRenderedPageBreak/>
        <w:t xml:space="preserve">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
    <w:p w:rsidR="00765AD8" w:rsidRPr="00765AD8" w:rsidRDefault="00765AD8" w:rsidP="00765AD8">
      <w:pPr>
        <w:widowControl w:val="0"/>
        <w:suppressAutoHyphens/>
        <w:autoSpaceDE w:val="0"/>
        <w:autoSpaceDN w:val="0"/>
        <w:adjustRightInd w:val="0"/>
        <w:spacing w:after="0" w:line="240" w:lineRule="auto"/>
        <w:ind w:firstLine="709"/>
        <w:jc w:val="both"/>
        <w:outlineLvl w:val="1"/>
        <w:rPr>
          <w:rFonts w:ascii="Times New Roman" w:eastAsia="DejaVu Sans" w:hAnsi="Times New Roman" w:cs="Times New Roman"/>
          <w:color w:val="FF0000"/>
          <w:sz w:val="24"/>
          <w:szCs w:val="24"/>
          <w:lang w:eastAsia="ru-RU"/>
        </w:rPr>
      </w:pPr>
      <w:r w:rsidRPr="00765AD8">
        <w:rPr>
          <w:rFonts w:ascii="Times New Roman" w:eastAsia="DejaVu Sans" w:hAnsi="Times New Roman" w:cs="Times New Roman"/>
          <w:sz w:val="24"/>
          <w:szCs w:val="24"/>
          <w:lang w:eastAsia="ru-RU"/>
        </w:rPr>
        <w:t xml:space="preserve">8.7. Процедура аукциона считается завершенной с момента подписания Продавцом протокола об итогах аукциона. </w:t>
      </w:r>
    </w:p>
    <w:p w:rsidR="00765AD8" w:rsidRPr="00765AD8" w:rsidRDefault="00765AD8" w:rsidP="00765AD8">
      <w:pPr>
        <w:widowControl w:val="0"/>
        <w:suppressAutoHyphens/>
        <w:spacing w:after="0" w:line="240" w:lineRule="auto"/>
        <w:ind w:firstLine="709"/>
        <w:rPr>
          <w:rFonts w:ascii="Times New Roman" w:eastAsia="Calibri" w:hAnsi="Times New Roman" w:cs="Times New Roman"/>
          <w:sz w:val="24"/>
          <w:szCs w:val="24"/>
        </w:rPr>
      </w:pPr>
      <w:r w:rsidRPr="00765AD8">
        <w:rPr>
          <w:rFonts w:ascii="Times New Roman" w:eastAsia="DejaVu Sans" w:hAnsi="Times New Roman" w:cs="Times New Roman"/>
          <w:sz w:val="24"/>
          <w:szCs w:val="24"/>
          <w:lang w:eastAsia="ru-RU"/>
        </w:rPr>
        <w:t>8.8.</w:t>
      </w:r>
      <w:r w:rsidRPr="00765AD8">
        <w:rPr>
          <w:rFonts w:ascii="Times New Roman" w:eastAsia="Calibri" w:hAnsi="Times New Roman" w:cs="Times New Roman"/>
          <w:sz w:val="24"/>
          <w:szCs w:val="24"/>
        </w:rPr>
        <w:t> Аукцион признается несостоявшимся в следующих случаях:</w:t>
      </w:r>
    </w:p>
    <w:p w:rsidR="00765AD8" w:rsidRDefault="00765AD8" w:rsidP="00765A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5AD8">
        <w:rPr>
          <w:rFonts w:ascii="Times New Roman" w:eastAsia="Calibri" w:hAnsi="Times New Roman" w:cs="Times New Roman"/>
          <w:sz w:val="24"/>
          <w:szCs w:val="24"/>
          <w:lang w:eastAsia="ru-RU"/>
        </w:rPr>
        <w:t>- не было подано ни одной заявки на участие либо ни один из Претендентов не признан участником;</w:t>
      </w:r>
    </w:p>
    <w:p w:rsidR="002F02C9" w:rsidRPr="00765AD8" w:rsidRDefault="002F02C9" w:rsidP="00765A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 случае отказа лица признанного единственным участником аукциона, от заключения договора;</w:t>
      </w:r>
    </w:p>
    <w:p w:rsidR="00765AD8" w:rsidRPr="00765AD8" w:rsidRDefault="00765AD8" w:rsidP="00765A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5AD8">
        <w:rPr>
          <w:rFonts w:ascii="Times New Roman" w:eastAsia="Calibri" w:hAnsi="Times New Roman" w:cs="Times New Roman"/>
          <w:sz w:val="24"/>
          <w:szCs w:val="24"/>
          <w:lang w:eastAsia="ru-RU"/>
        </w:rPr>
        <w:t>- ни один из участников не сделал предложение о начальной цене имущества.</w:t>
      </w:r>
    </w:p>
    <w:p w:rsidR="00765AD8" w:rsidRPr="00765AD8" w:rsidRDefault="00765AD8" w:rsidP="00765A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5AD8">
        <w:rPr>
          <w:rFonts w:ascii="Times New Roman" w:eastAsia="Calibri" w:hAnsi="Times New Roman" w:cs="Times New Roman"/>
          <w:sz w:val="24"/>
          <w:szCs w:val="24"/>
          <w:lang w:eastAsia="ru-RU"/>
        </w:rPr>
        <w:t>8.9. Решение о признании аукциона несостоявшимся оформляется протоколом об итогах аукциона.</w:t>
      </w:r>
    </w:p>
    <w:p w:rsidR="00765AD8" w:rsidRPr="00765AD8" w:rsidRDefault="00765AD8" w:rsidP="00765A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5AD8">
        <w:rPr>
          <w:rFonts w:ascii="Times New Roman" w:eastAsia="Calibri" w:hAnsi="Times New Roman" w:cs="Times New Roman"/>
          <w:sz w:val="24"/>
          <w:szCs w:val="24"/>
          <w:lang w:eastAsia="ru-RU"/>
        </w:rPr>
        <w:t>8.10.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65AD8" w:rsidRPr="00765AD8" w:rsidRDefault="00765AD8" w:rsidP="00765A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5AD8">
        <w:rPr>
          <w:rFonts w:ascii="Times New Roman" w:eastAsia="Calibri" w:hAnsi="Times New Roman" w:cs="Times New Roman"/>
          <w:sz w:val="24"/>
          <w:szCs w:val="24"/>
          <w:lang w:eastAsia="ru-RU"/>
        </w:rPr>
        <w:t>- наименование имущества и иные позволяющие его индивидуализировать сведения;</w:t>
      </w:r>
    </w:p>
    <w:p w:rsidR="00765AD8" w:rsidRPr="00765AD8" w:rsidRDefault="00765AD8" w:rsidP="00765A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5AD8">
        <w:rPr>
          <w:rFonts w:ascii="Times New Roman" w:eastAsia="Calibri" w:hAnsi="Times New Roman" w:cs="Times New Roman"/>
          <w:sz w:val="24"/>
          <w:szCs w:val="24"/>
          <w:lang w:eastAsia="ru-RU"/>
        </w:rPr>
        <w:t>- цена сделки;</w:t>
      </w:r>
    </w:p>
    <w:p w:rsidR="00765AD8" w:rsidRPr="00765AD8" w:rsidRDefault="00765AD8" w:rsidP="00765A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65AD8">
        <w:rPr>
          <w:rFonts w:ascii="Times New Roman" w:eastAsia="Calibri" w:hAnsi="Times New Roman" w:cs="Times New Roman"/>
          <w:sz w:val="24"/>
          <w:szCs w:val="24"/>
          <w:lang w:eastAsia="ru-RU"/>
        </w:rPr>
        <w:t>- фамилия, имя, отчество физического лица или наименование юридического лица Победителя.</w:t>
      </w:r>
    </w:p>
    <w:p w:rsidR="00765AD8" w:rsidRPr="00765AD8" w:rsidRDefault="00765AD8" w:rsidP="00765A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65AD8" w:rsidRPr="00765AD8" w:rsidRDefault="00765AD8" w:rsidP="00765AD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65AD8" w:rsidRPr="00765AD8" w:rsidRDefault="00765AD8" w:rsidP="00765AD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65AD8" w:rsidRPr="00765AD8" w:rsidRDefault="00765AD8" w:rsidP="00765AD8">
      <w:pPr>
        <w:widowControl w:val="0"/>
        <w:suppressAutoHyphens/>
        <w:autoSpaceDE w:val="0"/>
        <w:autoSpaceDN w:val="0"/>
        <w:adjustRightInd w:val="0"/>
        <w:spacing w:after="0" w:line="240" w:lineRule="auto"/>
        <w:ind w:firstLine="567"/>
        <w:jc w:val="center"/>
        <w:rPr>
          <w:rFonts w:ascii="Times New Roman" w:eastAsia="DejaVu Sans" w:hAnsi="Times New Roman" w:cs="Times New Roman"/>
          <w:b/>
          <w:sz w:val="24"/>
          <w:szCs w:val="24"/>
        </w:rPr>
        <w:sectPr w:rsidR="00765AD8" w:rsidRPr="00765AD8" w:rsidSect="00765AD8">
          <w:headerReference w:type="even" r:id="rId21"/>
          <w:headerReference w:type="default" r:id="rId22"/>
          <w:pgSz w:w="11906" w:h="16838"/>
          <w:pgMar w:top="709" w:right="567" w:bottom="426" w:left="1418" w:header="709" w:footer="709" w:gutter="0"/>
          <w:cols w:space="708"/>
          <w:titlePg/>
          <w:docGrid w:linePitch="360"/>
        </w:sectPr>
      </w:pPr>
    </w:p>
    <w:p w:rsidR="00765AD8" w:rsidRPr="00765AD8" w:rsidRDefault="00765AD8" w:rsidP="00765AD8">
      <w:pPr>
        <w:widowControl w:val="0"/>
        <w:suppressAutoHyphens/>
        <w:autoSpaceDE w:val="0"/>
        <w:autoSpaceDN w:val="0"/>
        <w:adjustRightInd w:val="0"/>
        <w:spacing w:after="0" w:line="240" w:lineRule="auto"/>
        <w:ind w:firstLine="567"/>
        <w:jc w:val="center"/>
        <w:rPr>
          <w:rFonts w:ascii="Times New Roman" w:eastAsia="DejaVu Sans" w:hAnsi="Times New Roman" w:cs="Times New Roman"/>
          <w:b/>
          <w:sz w:val="24"/>
          <w:szCs w:val="24"/>
        </w:rPr>
      </w:pPr>
    </w:p>
    <w:p w:rsidR="00765AD8" w:rsidRPr="00765AD8" w:rsidRDefault="00765AD8" w:rsidP="00765AD8">
      <w:pPr>
        <w:widowControl w:val="0"/>
        <w:suppressAutoHyphens/>
        <w:autoSpaceDE w:val="0"/>
        <w:autoSpaceDN w:val="0"/>
        <w:adjustRightInd w:val="0"/>
        <w:spacing w:after="0" w:line="240" w:lineRule="auto"/>
        <w:ind w:firstLine="567"/>
        <w:jc w:val="center"/>
        <w:rPr>
          <w:rFonts w:ascii="Times New Roman" w:eastAsia="DejaVu Sans" w:hAnsi="Times New Roman" w:cs="Times New Roman"/>
          <w:b/>
          <w:sz w:val="24"/>
          <w:szCs w:val="24"/>
        </w:rPr>
      </w:pPr>
      <w:r w:rsidRPr="00765AD8">
        <w:rPr>
          <w:rFonts w:ascii="Times New Roman" w:eastAsia="DejaVu Sans" w:hAnsi="Times New Roman" w:cs="Times New Roman"/>
          <w:b/>
          <w:sz w:val="24"/>
          <w:szCs w:val="24"/>
          <w:lang w:val="en-US"/>
        </w:rPr>
        <w:t>IV</w:t>
      </w:r>
      <w:r w:rsidRPr="00765AD8">
        <w:rPr>
          <w:rFonts w:ascii="Times New Roman" w:eastAsia="DejaVu Sans" w:hAnsi="Times New Roman" w:cs="Times New Roman"/>
          <w:b/>
          <w:sz w:val="24"/>
          <w:szCs w:val="24"/>
        </w:rPr>
        <w:t>. ПРИЛОЖЕНИЯ</w:t>
      </w:r>
    </w:p>
    <w:p w:rsidR="00765AD8" w:rsidRPr="00765AD8" w:rsidRDefault="00765AD8" w:rsidP="00765AD8">
      <w:pPr>
        <w:widowControl w:val="0"/>
        <w:suppressAutoHyphens/>
        <w:autoSpaceDE w:val="0"/>
        <w:autoSpaceDN w:val="0"/>
        <w:adjustRightInd w:val="0"/>
        <w:spacing w:after="0" w:line="240" w:lineRule="auto"/>
        <w:ind w:left="-567" w:right="-284"/>
        <w:jc w:val="right"/>
        <w:rPr>
          <w:rFonts w:ascii="Times New Roman" w:eastAsia="DejaVu Sans" w:hAnsi="Times New Roman" w:cs="Times New Roman"/>
          <w:bCs/>
          <w:sz w:val="24"/>
          <w:szCs w:val="24"/>
        </w:rPr>
      </w:pPr>
      <w:r w:rsidRPr="00765AD8">
        <w:rPr>
          <w:rFonts w:ascii="Times New Roman" w:eastAsia="DejaVu Sans" w:hAnsi="Times New Roman" w:cs="Times New Roman"/>
          <w:sz w:val="24"/>
          <w:szCs w:val="24"/>
        </w:rPr>
        <w:t>Приложение 1</w:t>
      </w:r>
      <w:r w:rsidRPr="00765AD8">
        <w:rPr>
          <w:rFonts w:ascii="Times New Roman" w:eastAsia="DejaVu Sans" w:hAnsi="Times New Roman" w:cs="Times New Roman"/>
          <w:bCs/>
          <w:sz w:val="24"/>
          <w:szCs w:val="24"/>
        </w:rPr>
        <w:t xml:space="preserve"> </w:t>
      </w:r>
    </w:p>
    <w:p w:rsidR="00765AD8" w:rsidRPr="00765AD8" w:rsidRDefault="00765AD8" w:rsidP="00765AD8">
      <w:pPr>
        <w:widowControl w:val="0"/>
        <w:suppressAutoHyphens/>
        <w:autoSpaceDE w:val="0"/>
        <w:autoSpaceDN w:val="0"/>
        <w:adjustRightInd w:val="0"/>
        <w:spacing w:after="0" w:line="240" w:lineRule="auto"/>
        <w:ind w:left="-567" w:right="-284"/>
        <w:jc w:val="right"/>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к информационному сообщению</w:t>
      </w:r>
    </w:p>
    <w:p w:rsidR="00765AD8" w:rsidRPr="00765AD8" w:rsidRDefault="00765AD8" w:rsidP="00765AD8">
      <w:pPr>
        <w:widowControl w:val="0"/>
        <w:suppressAutoHyphens/>
        <w:autoSpaceDE w:val="0"/>
        <w:autoSpaceDN w:val="0"/>
        <w:adjustRightInd w:val="0"/>
        <w:spacing w:after="0" w:line="240" w:lineRule="auto"/>
        <w:ind w:left="-567" w:right="-284"/>
        <w:jc w:val="right"/>
        <w:rPr>
          <w:rFonts w:ascii="Times New Roman" w:eastAsia="DejaVu Sans" w:hAnsi="Times New Roman" w:cs="Times New Roman"/>
          <w:i/>
          <w:sz w:val="24"/>
          <w:szCs w:val="24"/>
        </w:rPr>
      </w:pPr>
    </w:p>
    <w:p w:rsidR="00765AD8" w:rsidRPr="00765AD8" w:rsidRDefault="00765AD8" w:rsidP="00765AD8">
      <w:pPr>
        <w:widowControl w:val="0"/>
        <w:suppressAutoHyphens/>
        <w:spacing w:after="0" w:line="240" w:lineRule="auto"/>
        <w:jc w:val="center"/>
        <w:rPr>
          <w:rFonts w:ascii="Times New Roman" w:eastAsia="DejaVu Sans" w:hAnsi="Times New Roman" w:cs="Times New Roman"/>
          <w:b/>
          <w:sz w:val="20"/>
          <w:szCs w:val="20"/>
        </w:rPr>
      </w:pPr>
      <w:r w:rsidRPr="00765AD8">
        <w:rPr>
          <w:rFonts w:ascii="Times New Roman" w:eastAsia="DejaVu Sans" w:hAnsi="Times New Roman" w:cs="Times New Roman"/>
          <w:b/>
          <w:sz w:val="20"/>
          <w:szCs w:val="20"/>
        </w:rPr>
        <w:t>ЗАЯВКА НА УЧАСТИЕ В АУКЦИОНЕ В ЭЛЕКТРОННОЙ ФОРМЕ</w:t>
      </w:r>
    </w:p>
    <w:p w:rsidR="00765AD8" w:rsidRPr="00765AD8" w:rsidRDefault="00765AD8" w:rsidP="00765AD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765AD8">
        <w:rPr>
          <w:rFonts w:ascii="Times New Roman" w:eastAsia="Times New Roman" w:hAnsi="Times New Roman" w:cs="Times New Roman"/>
          <w:b/>
          <w:sz w:val="20"/>
          <w:szCs w:val="20"/>
        </w:rPr>
        <w:t>ПО ПРОДАЖЕ МУНИЦИПАЛЬНОГО ИМУЩЕСТВА</w:t>
      </w:r>
    </w:p>
    <w:p w:rsidR="00765AD8" w:rsidRPr="00765AD8" w:rsidRDefault="00765AD8" w:rsidP="00765AD8">
      <w:pPr>
        <w:widowControl w:val="0"/>
        <w:suppressAutoHyphens/>
        <w:spacing w:after="0" w:line="240" w:lineRule="auto"/>
        <w:jc w:val="center"/>
        <w:rPr>
          <w:rFonts w:ascii="Times New Roman" w:eastAsia="DejaVu Sans" w:hAnsi="Times New Roman" w:cs="Times New Roman"/>
          <w:i/>
          <w:iCs/>
          <w:sz w:val="20"/>
          <w:szCs w:val="20"/>
        </w:rPr>
      </w:pPr>
      <w:r>
        <w:rPr>
          <w:rFonts w:ascii="Calibri" w:eastAsia="DejaVu Sans" w:hAnsi="Calibri"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25.55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"/>
            </w:pict>
          </mc:Fallback>
        </mc:AlternateContent>
      </w:r>
      <w:r>
        <w:rPr>
          <w:rFonts w:ascii="Calibri" w:eastAsia="DejaVu Sans" w:hAnsi="Calibri"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51.8pt;margin-top:19.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"/>
            </w:pict>
          </mc:Fallback>
        </mc:AlternateContent>
      </w:r>
      <w:r w:rsidRPr="00765AD8">
        <w:rPr>
          <w:rFonts w:ascii="Times New Roman" w:eastAsia="DejaVu Sans" w:hAnsi="Times New Roman" w:cs="Times New Roman"/>
          <w:i/>
          <w:iCs/>
          <w:sz w:val="20"/>
          <w:szCs w:val="20"/>
        </w:rPr>
        <w:t xml:space="preserve"> (заполняется претендентом (его полномочным представителем)</w:t>
      </w:r>
    </w:p>
    <w:p w:rsidR="00765AD8" w:rsidRPr="00765AD8" w:rsidRDefault="00765AD8" w:rsidP="00765AD8">
      <w:pPr>
        <w:widowControl w:val="0"/>
        <w:suppressAutoHyphens/>
        <w:spacing w:after="0" w:line="240" w:lineRule="auto"/>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 xml:space="preserve">Претендент - физическое лицо                                юридическое лицо </w:t>
      </w:r>
    </w:p>
    <w:p w:rsidR="00765AD8" w:rsidRPr="00765AD8" w:rsidRDefault="00765AD8" w:rsidP="00765AD8">
      <w:pPr>
        <w:suppressAutoHyphens/>
        <w:autoSpaceDE w:val="0"/>
        <w:spacing w:after="0" w:line="240" w:lineRule="auto"/>
        <w:jc w:val="both"/>
        <w:rPr>
          <w:rFonts w:ascii="Times New Roman" w:eastAsia="Arial" w:hAnsi="Times New Roman" w:cs="Times New Roman"/>
          <w:sz w:val="20"/>
          <w:szCs w:val="20"/>
          <w:lang w:eastAsia="ar-SA"/>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765AD8" w:rsidRPr="00765AD8" w:rsidTr="00765AD8">
        <w:trPr>
          <w:trHeight w:val="1130"/>
          <w:tblCellSpacing w:w="20" w:type="dxa"/>
        </w:trPr>
        <w:tc>
          <w:tcPr>
            <w:tcW w:w="10431" w:type="dxa"/>
            <w:shd w:val="clear" w:color="auto" w:fill="auto"/>
          </w:tcPr>
          <w:p w:rsidR="00765AD8" w:rsidRPr="00765AD8" w:rsidRDefault="00765AD8" w:rsidP="00765AD8">
            <w:pPr>
              <w:widowControl w:val="0"/>
              <w:suppressAutoHyphens/>
              <w:spacing w:after="0" w:line="240" w:lineRule="auto"/>
              <w:jc w:val="both"/>
              <w:rPr>
                <w:rFonts w:ascii="Times New Roman" w:eastAsia="DejaVu Sans" w:hAnsi="Times New Roman" w:cs="Times New Roman"/>
                <w:b/>
                <w:bCs/>
                <w:sz w:val="16"/>
                <w:szCs w:val="16"/>
              </w:rPr>
            </w:pPr>
          </w:p>
          <w:p w:rsidR="00765AD8" w:rsidRPr="00765AD8" w:rsidRDefault="00765AD8" w:rsidP="00765AD8">
            <w:pPr>
              <w:widowControl w:val="0"/>
              <w:suppressAutoHyphens/>
              <w:spacing w:after="0" w:line="240" w:lineRule="auto"/>
              <w:rPr>
                <w:rFonts w:ascii="Times New Roman" w:eastAsia="DejaVu Sans" w:hAnsi="Times New Roman" w:cs="Times New Roman"/>
                <w:sz w:val="20"/>
                <w:szCs w:val="20"/>
              </w:rPr>
            </w:pPr>
            <w:r w:rsidRPr="00765AD8">
              <w:rPr>
                <w:rFonts w:ascii="Times New Roman" w:eastAsia="DejaVu Sans" w:hAnsi="Times New Roman" w:cs="Times New Roman"/>
                <w:b/>
                <w:bCs/>
                <w:sz w:val="20"/>
                <w:szCs w:val="20"/>
              </w:rPr>
              <w:t xml:space="preserve">Претендент </w:t>
            </w:r>
            <w:r w:rsidRPr="00765AD8">
              <w:rPr>
                <w:rFonts w:ascii="Times New Roman" w:eastAsia="DejaVu Sans" w:hAnsi="Times New Roman" w:cs="Times New Roman"/>
                <w:bCs/>
                <w:sz w:val="20"/>
                <w:szCs w:val="20"/>
              </w:rPr>
              <w:t>(физическое лицо/индивидуальный предприниматель)</w:t>
            </w:r>
            <w:r w:rsidRPr="00765AD8">
              <w:rPr>
                <w:rFonts w:ascii="Times New Roman" w:eastAsia="DejaVu Sans" w:hAnsi="Times New Roman" w:cs="Times New Roman"/>
                <w:b/>
                <w:bCs/>
                <w:sz w:val="20"/>
                <w:szCs w:val="20"/>
              </w:rPr>
              <w:t xml:space="preserve"> …………………………………….</w:t>
            </w:r>
            <w:r w:rsidRPr="00765AD8">
              <w:rPr>
                <w:rFonts w:ascii="Times New Roman" w:eastAsia="DejaVu Sans" w:hAnsi="Times New Roman" w:cs="Times New Roman"/>
                <w:sz w:val="20"/>
                <w:szCs w:val="20"/>
              </w:rPr>
              <w:t>…………………………………………………………….……………………………...….</w:t>
            </w:r>
          </w:p>
          <w:p w:rsidR="00765AD8" w:rsidRPr="00765AD8" w:rsidRDefault="00765AD8" w:rsidP="00765AD8">
            <w:pPr>
              <w:widowControl w:val="0"/>
              <w:suppressAutoHyphens/>
              <w:spacing w:after="0" w:line="240" w:lineRule="auto"/>
              <w:jc w:val="both"/>
              <w:rPr>
                <w:rFonts w:ascii="Times New Roman" w:eastAsia="DejaVu Sans" w:hAnsi="Times New Roman" w:cs="Times New Roman"/>
                <w:bCs/>
                <w:sz w:val="16"/>
                <w:szCs w:val="16"/>
              </w:rPr>
            </w:pPr>
            <w:r w:rsidRPr="00765AD8">
              <w:rPr>
                <w:rFonts w:ascii="Times New Roman" w:eastAsia="DejaVu Sans" w:hAnsi="Times New Roman" w:cs="Times New Roman"/>
                <w:sz w:val="16"/>
                <w:szCs w:val="16"/>
              </w:rPr>
              <w:t xml:space="preserve">                                                                                         (</w:t>
            </w:r>
            <w:r w:rsidRPr="00765AD8">
              <w:rPr>
                <w:rFonts w:ascii="Times New Roman" w:eastAsia="DejaVu Sans" w:hAnsi="Times New Roman" w:cs="Times New Roman"/>
                <w:bCs/>
                <w:sz w:val="16"/>
                <w:szCs w:val="16"/>
              </w:rPr>
              <w:t>Ф.И.О. полностью)</w:t>
            </w:r>
          </w:p>
          <w:p w:rsidR="00765AD8" w:rsidRPr="00765AD8" w:rsidRDefault="00765AD8" w:rsidP="00765AD8">
            <w:pPr>
              <w:widowControl w:val="0"/>
              <w:suppressAutoHyphens/>
              <w:spacing w:after="0" w:line="240" w:lineRule="auto"/>
              <w:jc w:val="both"/>
              <w:rPr>
                <w:rFonts w:ascii="Times New Roman" w:eastAsia="DejaVu Sans" w:hAnsi="Times New Roman" w:cs="Times New Roman"/>
                <w:bCs/>
                <w:sz w:val="10"/>
                <w:szCs w:val="10"/>
              </w:rPr>
            </w:pPr>
          </w:p>
          <w:p w:rsidR="00765AD8" w:rsidRPr="00765AD8" w:rsidRDefault="00765AD8" w:rsidP="00765AD8">
            <w:pPr>
              <w:widowControl w:val="0"/>
              <w:suppressAutoHyphens/>
              <w:spacing w:after="0" w:line="240" w:lineRule="auto"/>
              <w:jc w:val="both"/>
              <w:rPr>
                <w:rFonts w:ascii="Times New Roman" w:eastAsia="DejaVu Sans" w:hAnsi="Times New Roman" w:cs="Times New Roman"/>
                <w:sz w:val="20"/>
                <w:szCs w:val="20"/>
              </w:rPr>
            </w:pPr>
            <w:r w:rsidRPr="00765AD8">
              <w:rPr>
                <w:rFonts w:ascii="Times New Roman" w:eastAsia="DejaVu Sans" w:hAnsi="Times New Roman" w:cs="Times New Roman"/>
                <w:sz w:val="20"/>
                <w:szCs w:val="20"/>
              </w:rPr>
              <w:t>Документ, удостоверяющий личность (паспорт, свидетельство о рождении, иное) серия ……………№ …………..…..</w:t>
            </w:r>
          </w:p>
          <w:p w:rsidR="00765AD8" w:rsidRPr="00765AD8" w:rsidRDefault="00765AD8" w:rsidP="00765AD8">
            <w:pPr>
              <w:widowControl w:val="0"/>
              <w:suppressAutoHyphens/>
              <w:spacing w:after="0" w:line="240" w:lineRule="auto"/>
              <w:jc w:val="both"/>
              <w:rPr>
                <w:rFonts w:ascii="Times New Roman" w:eastAsia="DejaVu Sans" w:hAnsi="Times New Roman" w:cs="Times New Roman"/>
                <w:b/>
                <w:bCs/>
                <w:sz w:val="20"/>
                <w:szCs w:val="20"/>
              </w:rPr>
            </w:pPr>
          </w:p>
          <w:p w:rsidR="00765AD8" w:rsidRPr="00765AD8" w:rsidRDefault="00765AD8" w:rsidP="00765AD8">
            <w:pPr>
              <w:widowControl w:val="0"/>
              <w:suppressAutoHyphens/>
              <w:spacing w:after="0" w:line="240" w:lineRule="auto"/>
              <w:jc w:val="both"/>
              <w:rPr>
                <w:rFonts w:ascii="Times New Roman" w:eastAsia="DejaVu Sans" w:hAnsi="Times New Roman" w:cs="Times New Roman"/>
                <w:sz w:val="20"/>
                <w:szCs w:val="20"/>
              </w:rPr>
            </w:pPr>
            <w:r w:rsidRPr="00765AD8">
              <w:rPr>
                <w:rFonts w:ascii="Times New Roman" w:eastAsia="DejaVu Sans" w:hAnsi="Times New Roman" w:cs="Times New Roman"/>
                <w:sz w:val="20"/>
                <w:szCs w:val="20"/>
              </w:rPr>
              <w:t>кем выдан………………………………………………………………….………….… дата выдачи «…...» ...….… 20.…г.</w:t>
            </w:r>
          </w:p>
          <w:p w:rsidR="00765AD8" w:rsidRPr="00765AD8" w:rsidRDefault="00765AD8" w:rsidP="00765AD8">
            <w:pPr>
              <w:widowControl w:val="0"/>
              <w:suppressAutoHyphens/>
              <w:spacing w:after="0" w:line="240" w:lineRule="auto"/>
              <w:jc w:val="both"/>
              <w:rPr>
                <w:rFonts w:ascii="Times New Roman" w:eastAsia="DejaVu Sans" w:hAnsi="Times New Roman" w:cs="Times New Roman"/>
                <w:sz w:val="20"/>
                <w:szCs w:val="20"/>
              </w:rPr>
            </w:pPr>
            <w:r w:rsidRPr="00765AD8">
              <w:rPr>
                <w:rFonts w:ascii="Times New Roman" w:eastAsia="DejaVu Sans" w:hAnsi="Times New Roman" w:cs="Times New Roman"/>
                <w:sz w:val="20"/>
                <w:szCs w:val="20"/>
              </w:rPr>
              <w:t>Место жительства (адрес постоянной регистрации)……………………………………………………………………………</w:t>
            </w:r>
          </w:p>
          <w:p w:rsidR="00765AD8" w:rsidRPr="00765AD8" w:rsidRDefault="00765AD8" w:rsidP="00765AD8">
            <w:pPr>
              <w:widowControl w:val="0"/>
              <w:suppressAutoHyphens/>
              <w:spacing w:before="40" w:after="0" w:line="240" w:lineRule="auto"/>
              <w:jc w:val="both"/>
              <w:rPr>
                <w:rFonts w:ascii="Times New Roman" w:eastAsia="DejaVu Sans" w:hAnsi="Times New Roman" w:cs="Times New Roman"/>
                <w:sz w:val="20"/>
                <w:szCs w:val="20"/>
              </w:rPr>
            </w:pPr>
            <w:r w:rsidRPr="00765AD8">
              <w:rPr>
                <w:rFonts w:ascii="Times New Roman" w:eastAsia="DejaVu Sans" w:hAnsi="Times New Roman" w:cs="Times New Roman"/>
                <w:sz w:val="20"/>
                <w:szCs w:val="20"/>
              </w:rPr>
              <w:t>Контактный телефон: …………………………...…….. Адрес электронной почты: ……………………………………….</w:t>
            </w:r>
          </w:p>
          <w:p w:rsidR="00765AD8" w:rsidRPr="00765AD8" w:rsidRDefault="00765AD8" w:rsidP="00765AD8">
            <w:pPr>
              <w:widowControl w:val="0"/>
              <w:suppressAutoHyphens/>
              <w:spacing w:before="40" w:after="0" w:line="240" w:lineRule="auto"/>
              <w:jc w:val="both"/>
              <w:rPr>
                <w:rFonts w:ascii="Times New Roman" w:eastAsia="DejaVu Sans" w:hAnsi="Times New Roman" w:cs="Times New Roman"/>
                <w:sz w:val="10"/>
                <w:szCs w:val="10"/>
              </w:rPr>
            </w:pPr>
          </w:p>
        </w:tc>
      </w:tr>
      <w:tr w:rsidR="00765AD8" w:rsidRPr="00765AD8" w:rsidTr="00765AD8">
        <w:trPr>
          <w:trHeight w:val="1130"/>
          <w:tblCellSpacing w:w="20" w:type="dxa"/>
        </w:trPr>
        <w:tc>
          <w:tcPr>
            <w:tcW w:w="10431" w:type="dxa"/>
            <w:shd w:val="clear" w:color="auto" w:fill="auto"/>
          </w:tcPr>
          <w:p w:rsidR="00765AD8" w:rsidRPr="00765AD8" w:rsidRDefault="00765AD8" w:rsidP="00765AD8">
            <w:pPr>
              <w:widowControl w:val="0"/>
              <w:suppressAutoHyphens/>
              <w:autoSpaceDE w:val="0"/>
              <w:autoSpaceDN w:val="0"/>
              <w:adjustRightInd w:val="0"/>
              <w:spacing w:after="0" w:line="240" w:lineRule="auto"/>
              <w:ind w:right="1"/>
              <w:jc w:val="both"/>
              <w:rPr>
                <w:rFonts w:ascii="Times New Roman" w:eastAsia="DejaVu Sans" w:hAnsi="Times New Roman" w:cs="Times New Roman"/>
                <w:b/>
                <w:sz w:val="10"/>
                <w:szCs w:val="10"/>
              </w:rPr>
            </w:pPr>
          </w:p>
          <w:p w:rsidR="00765AD8" w:rsidRPr="00765AD8" w:rsidRDefault="00765AD8" w:rsidP="00765AD8">
            <w:pPr>
              <w:widowControl w:val="0"/>
              <w:suppressAutoHyphens/>
              <w:autoSpaceDE w:val="0"/>
              <w:autoSpaceDN w:val="0"/>
              <w:adjustRightInd w:val="0"/>
              <w:spacing w:after="0" w:line="240" w:lineRule="auto"/>
              <w:ind w:right="1"/>
              <w:jc w:val="both"/>
              <w:rPr>
                <w:rFonts w:ascii="Times New Roman" w:eastAsia="DejaVu Sans" w:hAnsi="Times New Roman" w:cs="Times New Roman"/>
                <w:b/>
                <w:sz w:val="20"/>
                <w:szCs w:val="20"/>
              </w:rPr>
            </w:pPr>
            <w:r w:rsidRPr="00765AD8">
              <w:rPr>
                <w:rFonts w:ascii="Times New Roman" w:eastAsia="DejaVu Sans" w:hAnsi="Times New Roman" w:cs="Times New Roman"/>
                <w:b/>
                <w:sz w:val="20"/>
                <w:szCs w:val="20"/>
              </w:rPr>
              <w:t xml:space="preserve">Претендент </w:t>
            </w:r>
            <w:r w:rsidRPr="00765AD8">
              <w:rPr>
                <w:rFonts w:ascii="Times New Roman" w:eastAsia="DejaVu Sans" w:hAnsi="Times New Roman" w:cs="Times New Roman"/>
                <w:sz w:val="20"/>
                <w:szCs w:val="20"/>
              </w:rPr>
              <w:t>(юридическое лицо)</w:t>
            </w:r>
          </w:p>
          <w:p w:rsidR="00765AD8" w:rsidRPr="00765AD8" w:rsidRDefault="00765AD8" w:rsidP="00765AD8">
            <w:pPr>
              <w:widowControl w:val="0"/>
              <w:suppressAutoHyphens/>
              <w:autoSpaceDE w:val="0"/>
              <w:autoSpaceDN w:val="0"/>
              <w:adjustRightInd w:val="0"/>
              <w:spacing w:after="0" w:line="240" w:lineRule="auto"/>
              <w:ind w:right="1"/>
              <w:jc w:val="both"/>
              <w:rPr>
                <w:rFonts w:ascii="Times New Roman" w:eastAsia="DejaVu Sans" w:hAnsi="Times New Roman" w:cs="Times New Roman"/>
                <w:b/>
                <w:sz w:val="10"/>
                <w:szCs w:val="10"/>
              </w:rPr>
            </w:pPr>
          </w:p>
          <w:p w:rsidR="00765AD8" w:rsidRPr="00765AD8" w:rsidRDefault="00765AD8" w:rsidP="00765AD8">
            <w:pPr>
              <w:widowControl w:val="0"/>
              <w:suppressAutoHyphens/>
              <w:autoSpaceDE w:val="0"/>
              <w:autoSpaceDN w:val="0"/>
              <w:adjustRightInd w:val="0"/>
              <w:spacing w:before="40" w:after="0" w:line="240" w:lineRule="auto"/>
              <w:jc w:val="both"/>
              <w:rPr>
                <w:rFonts w:ascii="Times New Roman" w:eastAsia="DejaVu Sans" w:hAnsi="Times New Roman" w:cs="Times New Roman"/>
                <w:sz w:val="20"/>
                <w:szCs w:val="20"/>
              </w:rPr>
            </w:pPr>
            <w:r w:rsidRPr="00765AD8">
              <w:rPr>
                <w:rFonts w:ascii="Times New Roman" w:eastAsia="DejaVu Sans" w:hAnsi="Times New Roman" w:cs="Times New Roman"/>
                <w:sz w:val="20"/>
                <w:szCs w:val="20"/>
              </w:rPr>
              <w:t>……………………………………………………………………………………………………………………………………</w:t>
            </w:r>
          </w:p>
          <w:p w:rsidR="00765AD8" w:rsidRPr="00765AD8" w:rsidRDefault="00765AD8" w:rsidP="00765AD8">
            <w:pPr>
              <w:widowControl w:val="0"/>
              <w:suppressAutoHyphens/>
              <w:spacing w:after="0" w:line="240" w:lineRule="auto"/>
              <w:jc w:val="both"/>
              <w:rPr>
                <w:rFonts w:ascii="Times New Roman" w:eastAsia="DejaVu Sans" w:hAnsi="Times New Roman" w:cs="Times New Roman"/>
                <w:sz w:val="16"/>
                <w:szCs w:val="16"/>
              </w:rPr>
            </w:pPr>
            <w:r w:rsidRPr="00765AD8">
              <w:rPr>
                <w:rFonts w:ascii="Times New Roman" w:eastAsia="DejaVu Sans" w:hAnsi="Times New Roman" w:cs="Times New Roman"/>
                <w:sz w:val="16"/>
                <w:szCs w:val="16"/>
              </w:rPr>
              <w:t xml:space="preserve">                                                                 (наименование с указанием организационно-правовой формы)</w:t>
            </w:r>
          </w:p>
          <w:p w:rsidR="00765AD8" w:rsidRPr="00765AD8" w:rsidRDefault="00765AD8" w:rsidP="00765AD8">
            <w:pPr>
              <w:widowControl w:val="0"/>
              <w:suppressAutoHyphens/>
              <w:spacing w:after="0" w:line="240" w:lineRule="auto"/>
              <w:jc w:val="both"/>
              <w:rPr>
                <w:rFonts w:ascii="Times New Roman" w:eastAsia="DejaVu Sans" w:hAnsi="Times New Roman" w:cs="Times New Roman"/>
                <w:sz w:val="16"/>
                <w:szCs w:val="16"/>
              </w:rPr>
            </w:pPr>
          </w:p>
          <w:p w:rsidR="00765AD8" w:rsidRPr="00765AD8" w:rsidRDefault="00765AD8" w:rsidP="00765AD8">
            <w:pPr>
              <w:widowControl w:val="0"/>
              <w:suppressAutoHyphens/>
              <w:spacing w:after="0" w:line="240" w:lineRule="auto"/>
              <w:jc w:val="both"/>
              <w:rPr>
                <w:rFonts w:ascii="Times New Roman" w:eastAsia="DejaVu Sans" w:hAnsi="Times New Roman" w:cs="Times New Roman"/>
                <w:sz w:val="20"/>
                <w:szCs w:val="20"/>
              </w:rPr>
            </w:pPr>
            <w:r w:rsidRPr="00765AD8">
              <w:rPr>
                <w:rFonts w:ascii="Times New Roman" w:eastAsia="DejaVu Sans" w:hAnsi="Times New Roman" w:cs="Times New Roman"/>
                <w:sz w:val="20"/>
                <w:szCs w:val="20"/>
              </w:rPr>
              <w:t>ОГРН/ИНН ……………………………………………………………………………………………………………………….,</w:t>
            </w:r>
          </w:p>
          <w:p w:rsidR="00765AD8" w:rsidRPr="00765AD8" w:rsidRDefault="00765AD8" w:rsidP="00765AD8">
            <w:pPr>
              <w:widowControl w:val="0"/>
              <w:suppressAutoHyphens/>
              <w:spacing w:after="0" w:line="240" w:lineRule="auto"/>
              <w:jc w:val="both"/>
              <w:rPr>
                <w:rFonts w:ascii="Times New Roman" w:eastAsia="DejaVu Sans" w:hAnsi="Times New Roman" w:cs="Times New Roman"/>
                <w:sz w:val="16"/>
                <w:szCs w:val="16"/>
              </w:rPr>
            </w:pPr>
            <w:r w:rsidRPr="00765AD8">
              <w:rPr>
                <w:rFonts w:ascii="Times New Roman" w:eastAsia="DejaVu Sans" w:hAnsi="Times New Roman" w:cs="Times New Roman"/>
                <w:bCs/>
                <w:sz w:val="16"/>
                <w:szCs w:val="16"/>
              </w:rPr>
              <w:t xml:space="preserve">                                                    </w:t>
            </w:r>
          </w:p>
          <w:p w:rsidR="00765AD8" w:rsidRPr="00765AD8" w:rsidRDefault="00765AD8" w:rsidP="00765AD8">
            <w:pPr>
              <w:widowControl w:val="0"/>
              <w:suppressAutoHyphens/>
              <w:spacing w:after="0" w:line="240" w:lineRule="auto"/>
              <w:jc w:val="both"/>
              <w:rPr>
                <w:rFonts w:ascii="Times New Roman" w:eastAsia="DejaVu Sans" w:hAnsi="Times New Roman" w:cs="Times New Roman"/>
                <w:sz w:val="20"/>
                <w:szCs w:val="20"/>
              </w:rPr>
            </w:pPr>
            <w:r w:rsidRPr="00765AD8">
              <w:rPr>
                <w:rFonts w:ascii="Times New Roman" w:eastAsia="DejaVu Sans" w:hAnsi="Times New Roman" w:cs="Times New Roman"/>
                <w:sz w:val="20"/>
                <w:szCs w:val="20"/>
              </w:rPr>
              <w:t>Руководитель …………………………………………………………………………………………………………………….</w:t>
            </w:r>
          </w:p>
          <w:p w:rsidR="00765AD8" w:rsidRPr="00765AD8" w:rsidRDefault="00765AD8" w:rsidP="00765AD8">
            <w:pPr>
              <w:widowControl w:val="0"/>
              <w:suppressAutoHyphens/>
              <w:spacing w:after="0" w:line="240" w:lineRule="auto"/>
              <w:jc w:val="both"/>
              <w:rPr>
                <w:rFonts w:ascii="Times New Roman" w:eastAsia="DejaVu Sans" w:hAnsi="Times New Roman" w:cs="Times New Roman"/>
                <w:sz w:val="16"/>
                <w:szCs w:val="16"/>
              </w:rPr>
            </w:pPr>
            <w:r w:rsidRPr="00765AD8">
              <w:rPr>
                <w:rFonts w:ascii="Times New Roman" w:eastAsia="DejaVu Sans" w:hAnsi="Times New Roman" w:cs="Times New Roman"/>
                <w:sz w:val="16"/>
                <w:szCs w:val="16"/>
              </w:rPr>
              <w:t xml:space="preserve">                                                                      (</w:t>
            </w:r>
            <w:r w:rsidRPr="00765AD8">
              <w:rPr>
                <w:rFonts w:ascii="Times New Roman" w:eastAsia="DejaVu Sans" w:hAnsi="Times New Roman" w:cs="Times New Roman"/>
                <w:bCs/>
                <w:sz w:val="16"/>
                <w:szCs w:val="16"/>
              </w:rPr>
              <w:t>Ф.И.О. полностью</w:t>
            </w:r>
            <w:r w:rsidRPr="00765AD8">
              <w:rPr>
                <w:rFonts w:ascii="Times New Roman" w:eastAsia="DejaVu Sans" w:hAnsi="Times New Roman" w:cs="Times New Roman"/>
                <w:sz w:val="16"/>
                <w:szCs w:val="16"/>
              </w:rPr>
              <w:t>, должность)</w:t>
            </w:r>
          </w:p>
          <w:p w:rsidR="00765AD8" w:rsidRPr="00765AD8" w:rsidRDefault="00765AD8" w:rsidP="00765AD8">
            <w:pPr>
              <w:widowControl w:val="0"/>
              <w:suppressAutoHyphens/>
              <w:spacing w:before="40" w:after="0" w:line="240" w:lineRule="auto"/>
              <w:jc w:val="both"/>
              <w:rPr>
                <w:rFonts w:ascii="Times New Roman" w:eastAsia="DejaVu Sans" w:hAnsi="Times New Roman" w:cs="Times New Roman"/>
                <w:sz w:val="20"/>
                <w:szCs w:val="20"/>
              </w:rPr>
            </w:pPr>
            <w:r w:rsidRPr="00765AD8">
              <w:rPr>
                <w:rFonts w:ascii="Times New Roman" w:eastAsia="DejaVu Sans" w:hAnsi="Times New Roman" w:cs="Times New Roman"/>
                <w:sz w:val="20"/>
                <w:szCs w:val="20"/>
              </w:rPr>
              <w:t>Контактный телефон: ………………………...……….. Адрес электронной почты: ……………………………………….</w:t>
            </w:r>
          </w:p>
          <w:p w:rsidR="00765AD8" w:rsidRPr="00765AD8" w:rsidRDefault="00765AD8" w:rsidP="00765AD8">
            <w:pPr>
              <w:widowControl w:val="0"/>
              <w:suppressAutoHyphens/>
              <w:spacing w:before="40" w:after="0" w:line="240" w:lineRule="auto"/>
              <w:jc w:val="both"/>
              <w:rPr>
                <w:rFonts w:ascii="Times New Roman" w:eastAsia="DejaVu Sans" w:hAnsi="Times New Roman" w:cs="Times New Roman"/>
                <w:b/>
                <w:sz w:val="10"/>
                <w:szCs w:val="10"/>
              </w:rPr>
            </w:pPr>
          </w:p>
        </w:tc>
      </w:tr>
    </w:tbl>
    <w:p w:rsidR="00765AD8" w:rsidRPr="00765AD8" w:rsidRDefault="00765AD8" w:rsidP="00765AD8">
      <w:pPr>
        <w:widowControl w:val="0"/>
        <w:suppressAutoHyphens/>
        <w:autoSpaceDE w:val="0"/>
        <w:autoSpaceDN w:val="0"/>
        <w:adjustRightInd w:val="0"/>
        <w:spacing w:after="0" w:line="240" w:lineRule="auto"/>
        <w:ind w:right="1"/>
        <w:jc w:val="both"/>
        <w:rPr>
          <w:rFonts w:ascii="Times New Roman" w:eastAsia="DejaVu Sans" w:hAnsi="Times New Roman" w:cs="Times New Roman"/>
          <w:b/>
          <w:sz w:val="10"/>
          <w:szCs w:val="10"/>
        </w:rPr>
      </w:pPr>
    </w:p>
    <w:p w:rsidR="00765AD8" w:rsidRPr="00765AD8" w:rsidRDefault="00765AD8" w:rsidP="00765AD8">
      <w:pPr>
        <w:widowControl w:val="0"/>
        <w:suppressAutoHyphens/>
        <w:autoSpaceDE w:val="0"/>
        <w:autoSpaceDN w:val="0"/>
        <w:adjustRightInd w:val="0"/>
        <w:spacing w:after="0" w:line="240" w:lineRule="auto"/>
        <w:ind w:right="1"/>
        <w:jc w:val="both"/>
        <w:rPr>
          <w:rFonts w:ascii="Times New Roman" w:eastAsia="DejaVu Sans" w:hAnsi="Times New Roman" w:cs="Times New Roman"/>
          <w:b/>
          <w:sz w:val="24"/>
          <w:szCs w:val="24"/>
        </w:rPr>
      </w:pPr>
      <w:r w:rsidRPr="00765AD8">
        <w:rPr>
          <w:rFonts w:ascii="Times New Roman" w:eastAsia="DejaVu Sans" w:hAnsi="Times New Roman" w:cs="Times New Roman"/>
          <w:b/>
          <w:sz w:val="24"/>
          <w:szCs w:val="24"/>
        </w:rPr>
        <w:t xml:space="preserve">Представитель Претендента на участие в аукционе </w:t>
      </w:r>
      <w:r w:rsidRPr="00765AD8">
        <w:rPr>
          <w:rFonts w:ascii="Times New Roman" w:eastAsia="DejaVu Sans" w:hAnsi="Times New Roman" w:cs="Times New Roman"/>
          <w:sz w:val="24"/>
          <w:szCs w:val="24"/>
        </w:rPr>
        <w:t>(при наличии)</w:t>
      </w:r>
    </w:p>
    <w:p w:rsidR="00765AD8" w:rsidRPr="00765AD8" w:rsidRDefault="00765AD8" w:rsidP="00765AD8">
      <w:pPr>
        <w:widowControl w:val="0"/>
        <w:suppressAutoHyphens/>
        <w:autoSpaceDE w:val="0"/>
        <w:autoSpaceDN w:val="0"/>
        <w:adjustRightInd w:val="0"/>
        <w:spacing w:after="0" w:line="240" w:lineRule="auto"/>
        <w:ind w:right="1"/>
        <w:jc w:val="both"/>
        <w:rPr>
          <w:rFonts w:ascii="Times New Roman" w:eastAsia="DejaVu Sans" w:hAnsi="Times New Roman" w:cs="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765AD8" w:rsidRPr="00765AD8" w:rsidTr="00765AD8">
        <w:trPr>
          <w:trHeight w:val="1538"/>
          <w:tblCellSpacing w:w="20" w:type="dxa"/>
        </w:trPr>
        <w:tc>
          <w:tcPr>
            <w:tcW w:w="10431" w:type="dxa"/>
            <w:shd w:val="clear" w:color="auto" w:fill="auto"/>
          </w:tcPr>
          <w:p w:rsidR="00765AD8" w:rsidRPr="00765AD8" w:rsidRDefault="00765AD8" w:rsidP="00765AD8">
            <w:pPr>
              <w:widowControl w:val="0"/>
              <w:suppressAutoHyphens/>
              <w:spacing w:after="0" w:line="240" w:lineRule="auto"/>
              <w:jc w:val="both"/>
              <w:rPr>
                <w:rFonts w:ascii="Times New Roman" w:eastAsia="DejaVu Sans" w:hAnsi="Times New Roman" w:cs="Times New Roman"/>
                <w:b/>
                <w:bCs/>
                <w:sz w:val="10"/>
                <w:szCs w:val="10"/>
              </w:rPr>
            </w:pPr>
          </w:p>
          <w:p w:rsidR="00765AD8" w:rsidRPr="00765AD8" w:rsidRDefault="00765AD8" w:rsidP="00765AD8">
            <w:pPr>
              <w:widowControl w:val="0"/>
              <w:suppressAutoHyphens/>
              <w:spacing w:after="0" w:line="240" w:lineRule="auto"/>
              <w:rPr>
                <w:rFonts w:ascii="Times New Roman" w:eastAsia="DejaVu Sans" w:hAnsi="Times New Roman" w:cs="Times New Roman"/>
                <w:b/>
                <w:sz w:val="20"/>
                <w:szCs w:val="20"/>
              </w:rPr>
            </w:pPr>
            <w:r w:rsidRPr="00765AD8">
              <w:rPr>
                <w:rFonts w:ascii="Times New Roman" w:eastAsia="DejaVu Sans" w:hAnsi="Times New Roman" w:cs="Times New Roman"/>
                <w:b/>
                <w:bCs/>
                <w:sz w:val="20"/>
                <w:szCs w:val="20"/>
              </w:rPr>
              <w:t xml:space="preserve">Представитель Претендента </w:t>
            </w:r>
            <w:r w:rsidRPr="00765AD8">
              <w:rPr>
                <w:rFonts w:ascii="Times New Roman" w:eastAsia="DejaVu Sans" w:hAnsi="Times New Roman" w:cs="Times New Roman"/>
                <w:bCs/>
                <w:sz w:val="20"/>
                <w:szCs w:val="20"/>
              </w:rPr>
              <w:t xml:space="preserve">(физическое лицо </w:t>
            </w:r>
            <w:r w:rsidRPr="00765AD8">
              <w:rPr>
                <w:rFonts w:ascii="Times New Roman" w:eastAsia="DejaVu Sans" w:hAnsi="Times New Roman" w:cs="Times New Roman"/>
                <w:sz w:val="20"/>
                <w:szCs w:val="20"/>
              </w:rPr>
              <w:t>/индивидуальный предприниматель</w:t>
            </w:r>
            <w:r w:rsidRPr="00765AD8">
              <w:rPr>
                <w:rFonts w:ascii="Times New Roman" w:eastAsia="DejaVu Sans" w:hAnsi="Times New Roman" w:cs="Times New Roman"/>
                <w:bCs/>
                <w:sz w:val="20"/>
                <w:szCs w:val="20"/>
              </w:rPr>
              <w:t>)</w:t>
            </w:r>
            <w:r w:rsidRPr="00765AD8">
              <w:rPr>
                <w:rFonts w:ascii="Times New Roman" w:eastAsia="DejaVu Sans" w:hAnsi="Times New Roman" w:cs="Times New Roman"/>
                <w:b/>
                <w:sz w:val="20"/>
                <w:szCs w:val="20"/>
              </w:rPr>
              <w:t xml:space="preserve"> .</w:t>
            </w:r>
            <w:r w:rsidRPr="00765AD8">
              <w:rPr>
                <w:rFonts w:ascii="Times New Roman" w:eastAsia="DejaVu Sans" w:hAnsi="Times New Roman" w:cs="Times New Roman"/>
                <w:sz w:val="20"/>
                <w:szCs w:val="20"/>
              </w:rPr>
              <w:t>……………………………………………………………………….</w:t>
            </w:r>
          </w:p>
          <w:p w:rsidR="00765AD8" w:rsidRPr="00765AD8" w:rsidRDefault="00765AD8" w:rsidP="00765AD8">
            <w:pPr>
              <w:widowControl w:val="0"/>
              <w:suppressAutoHyphens/>
              <w:spacing w:after="0" w:line="240" w:lineRule="auto"/>
              <w:ind w:left="3686"/>
              <w:jc w:val="both"/>
              <w:rPr>
                <w:rFonts w:ascii="Times New Roman" w:eastAsia="DejaVu Sans" w:hAnsi="Times New Roman" w:cs="Times New Roman"/>
                <w:bCs/>
                <w:sz w:val="16"/>
                <w:szCs w:val="16"/>
              </w:rPr>
            </w:pPr>
            <w:r w:rsidRPr="00765AD8">
              <w:rPr>
                <w:rFonts w:ascii="Times New Roman" w:eastAsia="DejaVu Sans" w:hAnsi="Times New Roman" w:cs="Times New Roman"/>
                <w:sz w:val="16"/>
                <w:szCs w:val="16"/>
              </w:rPr>
              <w:t xml:space="preserve">     (</w:t>
            </w:r>
            <w:r w:rsidRPr="00765AD8">
              <w:rPr>
                <w:rFonts w:ascii="Times New Roman" w:eastAsia="DejaVu Sans" w:hAnsi="Times New Roman" w:cs="Times New Roman"/>
                <w:bCs/>
                <w:sz w:val="16"/>
                <w:szCs w:val="16"/>
              </w:rPr>
              <w:t>Ф.И.О. полностью)</w:t>
            </w:r>
          </w:p>
          <w:p w:rsidR="00765AD8" w:rsidRPr="00765AD8" w:rsidRDefault="00765AD8" w:rsidP="00765AD8">
            <w:pPr>
              <w:widowControl w:val="0"/>
              <w:suppressAutoHyphens/>
              <w:spacing w:before="40" w:after="0" w:line="240" w:lineRule="auto"/>
              <w:jc w:val="both"/>
              <w:rPr>
                <w:rFonts w:ascii="Times New Roman" w:eastAsia="DejaVu Sans" w:hAnsi="Times New Roman" w:cs="Times New Roman"/>
                <w:b/>
                <w:sz w:val="20"/>
                <w:szCs w:val="20"/>
              </w:rPr>
            </w:pPr>
            <w:r w:rsidRPr="00765AD8">
              <w:rPr>
                <w:rFonts w:ascii="Times New Roman" w:eastAsia="DejaVu Sans" w:hAnsi="Times New Roman" w:cs="Times New Roman"/>
                <w:sz w:val="20"/>
                <w:szCs w:val="20"/>
              </w:rPr>
              <w:t>Действует на основании доверенности от «….»…………20.….г., зарегистрированной в реестре за № …………….….</w:t>
            </w:r>
          </w:p>
          <w:p w:rsidR="00765AD8" w:rsidRPr="00765AD8" w:rsidRDefault="00765AD8" w:rsidP="00765AD8">
            <w:pPr>
              <w:widowControl w:val="0"/>
              <w:suppressAutoHyphens/>
              <w:spacing w:before="40" w:after="0" w:line="240" w:lineRule="auto"/>
              <w:jc w:val="both"/>
              <w:rPr>
                <w:rFonts w:ascii="Times New Roman" w:eastAsia="DejaVu Sans" w:hAnsi="Times New Roman" w:cs="Times New Roman"/>
                <w:sz w:val="20"/>
                <w:szCs w:val="20"/>
              </w:rPr>
            </w:pPr>
            <w:r w:rsidRPr="00765AD8">
              <w:rPr>
                <w:rFonts w:ascii="Times New Roman" w:eastAsia="DejaVu Sans" w:hAnsi="Times New Roman" w:cs="Times New Roman"/>
                <w:sz w:val="20"/>
                <w:szCs w:val="20"/>
              </w:rPr>
              <w:t>Документ, удостоверяющий личность (паспорт, иное) серия ……… № …………</w:t>
            </w:r>
          </w:p>
          <w:p w:rsidR="00765AD8" w:rsidRPr="00765AD8" w:rsidRDefault="00765AD8" w:rsidP="00765AD8">
            <w:pPr>
              <w:widowControl w:val="0"/>
              <w:suppressAutoHyphens/>
              <w:spacing w:before="40" w:after="0" w:line="240" w:lineRule="auto"/>
              <w:jc w:val="both"/>
              <w:rPr>
                <w:rFonts w:ascii="Times New Roman" w:eastAsia="DejaVu Sans" w:hAnsi="Times New Roman" w:cs="Times New Roman"/>
                <w:sz w:val="20"/>
                <w:szCs w:val="20"/>
              </w:rPr>
            </w:pPr>
            <w:r w:rsidRPr="00765AD8">
              <w:rPr>
                <w:rFonts w:ascii="Times New Roman" w:eastAsia="DejaVu Sans" w:hAnsi="Times New Roman" w:cs="Times New Roman"/>
                <w:sz w:val="20"/>
                <w:szCs w:val="20"/>
              </w:rPr>
              <w:t>кем выдан .………………………………………….…..……………………….……… дата выдачи «….» ………. 20….г.</w:t>
            </w:r>
          </w:p>
          <w:p w:rsidR="00765AD8" w:rsidRPr="00765AD8" w:rsidRDefault="00765AD8" w:rsidP="00765AD8">
            <w:pPr>
              <w:widowControl w:val="0"/>
              <w:suppressAutoHyphens/>
              <w:spacing w:before="40" w:after="0" w:line="240" w:lineRule="auto"/>
              <w:jc w:val="both"/>
              <w:rPr>
                <w:rFonts w:ascii="Times New Roman" w:eastAsia="DejaVu Sans" w:hAnsi="Times New Roman" w:cs="Times New Roman"/>
                <w:sz w:val="20"/>
                <w:szCs w:val="20"/>
              </w:rPr>
            </w:pPr>
            <w:r w:rsidRPr="00765AD8">
              <w:rPr>
                <w:rFonts w:ascii="Times New Roman" w:eastAsia="DejaVu Sans" w:hAnsi="Times New Roman" w:cs="Times New Roman"/>
                <w:sz w:val="20"/>
                <w:szCs w:val="20"/>
              </w:rPr>
              <w:t>Контактный телефон: …………………………...……….. Адрес электронной почты: ……………………………………….</w:t>
            </w:r>
          </w:p>
          <w:p w:rsidR="00765AD8" w:rsidRPr="00765AD8" w:rsidRDefault="00765AD8" w:rsidP="00765AD8">
            <w:pPr>
              <w:widowControl w:val="0"/>
              <w:suppressAutoHyphens/>
              <w:spacing w:before="40" w:after="0" w:line="240" w:lineRule="auto"/>
              <w:jc w:val="both"/>
              <w:rPr>
                <w:rFonts w:ascii="Times New Roman" w:eastAsia="DejaVu Sans" w:hAnsi="Times New Roman" w:cs="Times New Roman"/>
                <w:sz w:val="10"/>
                <w:szCs w:val="10"/>
              </w:rPr>
            </w:pPr>
          </w:p>
        </w:tc>
      </w:tr>
      <w:tr w:rsidR="00765AD8" w:rsidRPr="00765AD8" w:rsidTr="00765AD8">
        <w:trPr>
          <w:trHeight w:val="391"/>
          <w:tblCellSpacing w:w="20" w:type="dxa"/>
        </w:trPr>
        <w:tc>
          <w:tcPr>
            <w:tcW w:w="10431" w:type="dxa"/>
            <w:shd w:val="clear" w:color="auto" w:fill="auto"/>
          </w:tcPr>
          <w:p w:rsidR="00765AD8" w:rsidRPr="00765AD8" w:rsidRDefault="00765AD8" w:rsidP="00765AD8">
            <w:pPr>
              <w:widowControl w:val="0"/>
              <w:suppressAutoHyphens/>
              <w:spacing w:after="0" w:line="240" w:lineRule="auto"/>
              <w:jc w:val="both"/>
              <w:rPr>
                <w:rFonts w:ascii="Times New Roman" w:eastAsia="DejaVu Sans" w:hAnsi="Times New Roman" w:cs="Times New Roman"/>
                <w:b/>
                <w:sz w:val="10"/>
                <w:szCs w:val="10"/>
              </w:rPr>
            </w:pPr>
          </w:p>
          <w:p w:rsidR="00765AD8" w:rsidRPr="00765AD8" w:rsidRDefault="00765AD8" w:rsidP="00765AD8">
            <w:pPr>
              <w:widowControl w:val="0"/>
              <w:suppressAutoHyphens/>
              <w:autoSpaceDE w:val="0"/>
              <w:autoSpaceDN w:val="0"/>
              <w:adjustRightInd w:val="0"/>
              <w:spacing w:after="0" w:line="240" w:lineRule="auto"/>
              <w:ind w:right="1"/>
              <w:jc w:val="both"/>
              <w:rPr>
                <w:rFonts w:ascii="Times New Roman" w:eastAsia="DejaVu Sans" w:hAnsi="Times New Roman" w:cs="Times New Roman"/>
                <w:sz w:val="20"/>
                <w:szCs w:val="20"/>
              </w:rPr>
            </w:pPr>
            <w:r w:rsidRPr="00765AD8">
              <w:rPr>
                <w:rFonts w:ascii="Times New Roman" w:eastAsia="DejaVu Sans" w:hAnsi="Times New Roman" w:cs="Times New Roman"/>
                <w:b/>
                <w:bCs/>
                <w:sz w:val="20"/>
                <w:szCs w:val="20"/>
              </w:rPr>
              <w:t xml:space="preserve">Представитель Претендента </w:t>
            </w:r>
            <w:r w:rsidRPr="00765AD8">
              <w:rPr>
                <w:rFonts w:ascii="Times New Roman" w:eastAsia="DejaVu Sans" w:hAnsi="Times New Roman" w:cs="Times New Roman"/>
                <w:sz w:val="20"/>
                <w:szCs w:val="20"/>
              </w:rPr>
              <w:t>(юридическое лицо)</w:t>
            </w:r>
          </w:p>
          <w:p w:rsidR="00765AD8" w:rsidRPr="00765AD8" w:rsidRDefault="00765AD8" w:rsidP="00765AD8">
            <w:pPr>
              <w:widowControl w:val="0"/>
              <w:suppressAutoHyphens/>
              <w:autoSpaceDE w:val="0"/>
              <w:autoSpaceDN w:val="0"/>
              <w:adjustRightInd w:val="0"/>
              <w:spacing w:after="0" w:line="240" w:lineRule="auto"/>
              <w:ind w:right="1"/>
              <w:jc w:val="both"/>
              <w:rPr>
                <w:rFonts w:ascii="Times New Roman" w:eastAsia="DejaVu Sans" w:hAnsi="Times New Roman" w:cs="Times New Roman"/>
                <w:sz w:val="10"/>
                <w:szCs w:val="10"/>
              </w:rPr>
            </w:pPr>
          </w:p>
          <w:p w:rsidR="00765AD8" w:rsidRPr="00765AD8" w:rsidRDefault="00765AD8" w:rsidP="00765AD8">
            <w:pPr>
              <w:widowControl w:val="0"/>
              <w:suppressAutoHyphens/>
              <w:autoSpaceDE w:val="0"/>
              <w:autoSpaceDN w:val="0"/>
              <w:adjustRightInd w:val="0"/>
              <w:spacing w:before="40" w:after="0" w:line="240" w:lineRule="auto"/>
              <w:jc w:val="both"/>
              <w:rPr>
                <w:rFonts w:ascii="Times New Roman" w:eastAsia="DejaVu Sans" w:hAnsi="Times New Roman" w:cs="Times New Roman"/>
                <w:sz w:val="20"/>
                <w:szCs w:val="20"/>
              </w:rPr>
            </w:pPr>
            <w:r w:rsidRPr="00765AD8">
              <w:rPr>
                <w:rFonts w:ascii="Times New Roman" w:eastAsia="DejaVu Sans" w:hAnsi="Times New Roman" w:cs="Times New Roman"/>
                <w:sz w:val="20"/>
                <w:szCs w:val="20"/>
              </w:rPr>
              <w:t>……………………………………………………………………………………………………………………………………</w:t>
            </w:r>
          </w:p>
          <w:p w:rsidR="00765AD8" w:rsidRPr="00765AD8" w:rsidRDefault="00765AD8" w:rsidP="00765AD8">
            <w:pPr>
              <w:widowControl w:val="0"/>
              <w:suppressAutoHyphens/>
              <w:spacing w:after="0" w:line="240" w:lineRule="auto"/>
              <w:jc w:val="both"/>
              <w:rPr>
                <w:rFonts w:ascii="Times New Roman" w:eastAsia="DejaVu Sans" w:hAnsi="Times New Roman" w:cs="Times New Roman"/>
                <w:sz w:val="16"/>
                <w:szCs w:val="16"/>
              </w:rPr>
            </w:pPr>
            <w:r w:rsidRPr="00765AD8">
              <w:rPr>
                <w:rFonts w:ascii="Times New Roman" w:eastAsia="DejaVu Sans" w:hAnsi="Times New Roman" w:cs="Times New Roman"/>
                <w:sz w:val="16"/>
                <w:szCs w:val="16"/>
              </w:rPr>
              <w:t xml:space="preserve">                                                        (наименование с указанием организационно-правовой формы)</w:t>
            </w:r>
          </w:p>
          <w:p w:rsidR="00765AD8" w:rsidRPr="00765AD8" w:rsidRDefault="00765AD8" w:rsidP="00765AD8">
            <w:pPr>
              <w:widowControl w:val="0"/>
              <w:suppressAutoHyphens/>
              <w:spacing w:after="0" w:line="240" w:lineRule="auto"/>
              <w:jc w:val="both"/>
              <w:rPr>
                <w:rFonts w:ascii="Times New Roman" w:eastAsia="DejaVu Sans" w:hAnsi="Times New Roman" w:cs="Times New Roman"/>
                <w:sz w:val="20"/>
                <w:szCs w:val="20"/>
              </w:rPr>
            </w:pPr>
            <w:r w:rsidRPr="00765AD8">
              <w:rPr>
                <w:rFonts w:ascii="Times New Roman" w:eastAsia="DejaVu Sans" w:hAnsi="Times New Roman" w:cs="Times New Roman"/>
                <w:sz w:val="20"/>
                <w:szCs w:val="20"/>
              </w:rPr>
              <w:t>в лице …………………………………………………………………………………………………………………………..,</w:t>
            </w:r>
          </w:p>
          <w:p w:rsidR="00765AD8" w:rsidRPr="00765AD8" w:rsidRDefault="00765AD8" w:rsidP="00765AD8">
            <w:pPr>
              <w:widowControl w:val="0"/>
              <w:suppressAutoHyphens/>
              <w:spacing w:after="0" w:line="240" w:lineRule="auto"/>
              <w:jc w:val="both"/>
              <w:rPr>
                <w:rFonts w:ascii="Times New Roman" w:eastAsia="DejaVu Sans" w:hAnsi="Times New Roman" w:cs="Times New Roman"/>
                <w:bCs/>
                <w:sz w:val="16"/>
                <w:szCs w:val="16"/>
              </w:rPr>
            </w:pPr>
            <w:r w:rsidRPr="00765AD8">
              <w:rPr>
                <w:rFonts w:ascii="Times New Roman" w:eastAsia="DejaVu Sans" w:hAnsi="Times New Roman" w:cs="Times New Roman"/>
                <w:bCs/>
                <w:sz w:val="16"/>
                <w:szCs w:val="16"/>
              </w:rPr>
              <w:t xml:space="preserve">                                                  (наименование должности, Ф.И.О. уполномоченного лица полностью)</w:t>
            </w:r>
          </w:p>
          <w:p w:rsidR="00765AD8" w:rsidRPr="00765AD8" w:rsidRDefault="00765AD8" w:rsidP="00765AD8">
            <w:pPr>
              <w:widowControl w:val="0"/>
              <w:suppressAutoHyphens/>
              <w:spacing w:after="0" w:line="240" w:lineRule="auto"/>
              <w:jc w:val="both"/>
              <w:rPr>
                <w:rFonts w:ascii="Times New Roman" w:eastAsia="DejaVu Sans" w:hAnsi="Times New Roman" w:cs="Times New Roman"/>
                <w:sz w:val="20"/>
                <w:szCs w:val="20"/>
              </w:rPr>
            </w:pPr>
            <w:r w:rsidRPr="00765AD8">
              <w:rPr>
                <w:rFonts w:ascii="Times New Roman" w:eastAsia="DejaVu Sans" w:hAnsi="Times New Roman" w:cs="Times New Roman"/>
                <w:sz w:val="20"/>
                <w:szCs w:val="20"/>
              </w:rPr>
              <w:t>Руководитель ………………………………………………………………………………………………………………….</w:t>
            </w:r>
          </w:p>
          <w:p w:rsidR="00765AD8" w:rsidRPr="00765AD8" w:rsidRDefault="00765AD8" w:rsidP="00765AD8">
            <w:pPr>
              <w:widowControl w:val="0"/>
              <w:suppressAutoHyphens/>
              <w:spacing w:after="0" w:line="240" w:lineRule="auto"/>
              <w:jc w:val="both"/>
              <w:rPr>
                <w:rFonts w:ascii="Times New Roman" w:eastAsia="DejaVu Sans" w:hAnsi="Times New Roman" w:cs="Times New Roman"/>
                <w:sz w:val="16"/>
                <w:szCs w:val="16"/>
              </w:rPr>
            </w:pPr>
            <w:r w:rsidRPr="00765AD8">
              <w:rPr>
                <w:rFonts w:ascii="Times New Roman" w:eastAsia="DejaVu Sans" w:hAnsi="Times New Roman" w:cs="Times New Roman"/>
                <w:sz w:val="16"/>
                <w:szCs w:val="16"/>
              </w:rPr>
              <w:t xml:space="preserve">                                                                      (</w:t>
            </w:r>
            <w:r w:rsidRPr="00765AD8">
              <w:rPr>
                <w:rFonts w:ascii="Times New Roman" w:eastAsia="DejaVu Sans" w:hAnsi="Times New Roman" w:cs="Times New Roman"/>
                <w:bCs/>
                <w:sz w:val="16"/>
                <w:szCs w:val="16"/>
              </w:rPr>
              <w:t>Ф.И.О. полностью</w:t>
            </w:r>
            <w:r w:rsidRPr="00765AD8">
              <w:rPr>
                <w:rFonts w:ascii="Times New Roman" w:eastAsia="DejaVu Sans" w:hAnsi="Times New Roman" w:cs="Times New Roman"/>
                <w:sz w:val="16"/>
                <w:szCs w:val="16"/>
              </w:rPr>
              <w:t>, должность)</w:t>
            </w:r>
          </w:p>
          <w:p w:rsidR="00765AD8" w:rsidRPr="00765AD8" w:rsidRDefault="00765AD8" w:rsidP="00765AD8">
            <w:pPr>
              <w:widowControl w:val="0"/>
              <w:suppressAutoHyphens/>
              <w:spacing w:before="40" w:after="0" w:line="240" w:lineRule="auto"/>
              <w:jc w:val="both"/>
              <w:rPr>
                <w:rFonts w:ascii="Times New Roman" w:eastAsia="DejaVu Sans" w:hAnsi="Times New Roman" w:cs="Times New Roman"/>
                <w:sz w:val="20"/>
                <w:szCs w:val="20"/>
              </w:rPr>
            </w:pPr>
            <w:r w:rsidRPr="00765AD8">
              <w:rPr>
                <w:rFonts w:ascii="Times New Roman" w:eastAsia="DejaVu Sans" w:hAnsi="Times New Roman" w:cs="Times New Roman"/>
                <w:sz w:val="20"/>
                <w:szCs w:val="20"/>
              </w:rPr>
              <w:t>Действует на основании доверенности от «….»…………20.….г., № ……………….</w:t>
            </w:r>
          </w:p>
          <w:p w:rsidR="00765AD8" w:rsidRPr="00765AD8" w:rsidRDefault="00765AD8" w:rsidP="00765AD8">
            <w:pPr>
              <w:widowControl w:val="0"/>
              <w:suppressAutoHyphens/>
              <w:spacing w:before="40" w:after="0" w:line="240" w:lineRule="auto"/>
              <w:jc w:val="both"/>
              <w:rPr>
                <w:rFonts w:ascii="Times New Roman" w:eastAsia="DejaVu Sans" w:hAnsi="Times New Roman" w:cs="Times New Roman"/>
                <w:sz w:val="20"/>
                <w:szCs w:val="20"/>
              </w:rPr>
            </w:pPr>
            <w:r w:rsidRPr="00765AD8">
              <w:rPr>
                <w:rFonts w:ascii="Times New Roman" w:eastAsia="DejaVu Sans" w:hAnsi="Times New Roman" w:cs="Times New Roman"/>
                <w:sz w:val="20"/>
                <w:szCs w:val="20"/>
              </w:rPr>
              <w:t>Контактный телефон: …………………………...……….. Адрес электронной почты: ……………………………………….</w:t>
            </w:r>
          </w:p>
          <w:p w:rsidR="00765AD8" w:rsidRPr="00765AD8" w:rsidRDefault="00765AD8" w:rsidP="00765AD8">
            <w:pPr>
              <w:widowControl w:val="0"/>
              <w:suppressAutoHyphens/>
              <w:spacing w:before="40" w:after="0" w:line="240" w:lineRule="auto"/>
              <w:jc w:val="both"/>
              <w:rPr>
                <w:rFonts w:ascii="Times New Roman" w:eastAsia="DejaVu Sans" w:hAnsi="Times New Roman" w:cs="Times New Roman"/>
                <w:sz w:val="10"/>
                <w:szCs w:val="10"/>
              </w:rPr>
            </w:pPr>
          </w:p>
        </w:tc>
      </w:tr>
    </w:tbl>
    <w:p w:rsidR="00765AD8" w:rsidRPr="00765AD8" w:rsidRDefault="00765AD8" w:rsidP="00765AD8">
      <w:pPr>
        <w:widowControl w:val="0"/>
        <w:suppressAutoHyphens/>
        <w:spacing w:after="0" w:line="240" w:lineRule="auto"/>
        <w:jc w:val="both"/>
        <w:rPr>
          <w:rFonts w:ascii="Times New Roman" w:eastAsia="DejaVu Sans" w:hAnsi="Times New Roman" w:cs="Times New Roman"/>
          <w:sz w:val="24"/>
          <w:szCs w:val="24"/>
          <w:lang w:val="x-none"/>
        </w:rPr>
      </w:pPr>
    </w:p>
    <w:p w:rsidR="00765AD8" w:rsidRPr="00765AD8" w:rsidRDefault="00765AD8" w:rsidP="00765AD8">
      <w:pPr>
        <w:widowControl w:val="0"/>
        <w:tabs>
          <w:tab w:val="left" w:pos="0"/>
        </w:tabs>
        <w:suppressAutoHyphens/>
        <w:spacing w:after="0" w:line="240" w:lineRule="auto"/>
        <w:ind w:right="-2" w:firstLine="709"/>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 xml:space="preserve">Принимаю решение об участии в аукционе в электронной форме по продаже находящегося в муниципальной собственности имущества: </w:t>
      </w:r>
    </w:p>
    <w:p w:rsidR="00747BA7" w:rsidRPr="00093802" w:rsidRDefault="00765AD8" w:rsidP="00747BA7">
      <w:pPr>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6"/>
        </w:rPr>
      </w:pPr>
      <w:r w:rsidRPr="00765AD8">
        <w:rPr>
          <w:rFonts w:ascii="Times New Roman" w:eastAsia="Times New Roman" w:hAnsi="Times New Roman" w:cs="Times New Roman"/>
          <w:b/>
          <w:sz w:val="24"/>
          <w:szCs w:val="24"/>
          <w:lang w:eastAsia="ru-RU"/>
        </w:rPr>
        <w:t xml:space="preserve">- </w:t>
      </w:r>
      <w:r w:rsidR="00747BA7" w:rsidRPr="00747BA7">
        <w:rPr>
          <w:rFonts w:ascii="Times New Roman" w:eastAsia="Times New Roman" w:hAnsi="Times New Roman" w:cs="Times New Roman"/>
          <w:b/>
          <w:sz w:val="24"/>
          <w:szCs w:val="24"/>
        </w:rPr>
        <w:t xml:space="preserve"> </w:t>
      </w:r>
      <w:r w:rsidR="00747BA7" w:rsidRPr="00747BA7">
        <w:rPr>
          <w:rFonts w:ascii="Times New Roman" w:eastAsia="Times New Roman" w:hAnsi="Times New Roman" w:cs="Times New Roman"/>
          <w:b/>
          <w:sz w:val="24"/>
          <w:szCs w:val="24"/>
          <w:lang w:eastAsia="ru-RU"/>
        </w:rPr>
        <w:t xml:space="preserve">нежилое здание гостиницы, кадастровый номер 37:12:010505:103, общая площадь 57,9 </w:t>
      </w:r>
      <w:proofErr w:type="spellStart"/>
      <w:r w:rsidR="00747BA7" w:rsidRPr="00747BA7">
        <w:rPr>
          <w:rFonts w:ascii="Times New Roman" w:eastAsia="Times New Roman" w:hAnsi="Times New Roman" w:cs="Times New Roman"/>
          <w:b/>
          <w:sz w:val="24"/>
          <w:szCs w:val="24"/>
          <w:lang w:eastAsia="ru-RU"/>
        </w:rPr>
        <w:t>кв.м</w:t>
      </w:r>
      <w:proofErr w:type="spellEnd"/>
      <w:r w:rsidR="00747BA7" w:rsidRPr="00747BA7">
        <w:rPr>
          <w:rFonts w:ascii="Times New Roman" w:eastAsia="Times New Roman" w:hAnsi="Times New Roman" w:cs="Times New Roman"/>
          <w:b/>
          <w:sz w:val="24"/>
          <w:szCs w:val="24"/>
          <w:lang w:eastAsia="ru-RU"/>
        </w:rPr>
        <w:t>., местоположение: Ивановская область, п. Пестяки, ул. Майская, д. 6</w:t>
      </w:r>
      <w:r w:rsidR="007B5B24">
        <w:rPr>
          <w:rFonts w:ascii="Times New Roman" w:eastAsia="Times New Roman" w:hAnsi="Times New Roman" w:cs="Times New Roman"/>
          <w:b/>
          <w:sz w:val="24"/>
          <w:szCs w:val="24"/>
          <w:lang w:eastAsia="ru-RU"/>
        </w:rPr>
        <w:t>.</w:t>
      </w:r>
    </w:p>
    <w:p w:rsidR="00765AD8" w:rsidRPr="007B5B24" w:rsidRDefault="007B5B24" w:rsidP="00765AD8">
      <w:pPr>
        <w:spacing w:after="0" w:line="240" w:lineRule="auto"/>
        <w:ind w:right="-2" w:firstLine="709"/>
        <w:jc w:val="both"/>
        <w:rPr>
          <w:rFonts w:ascii="Times New Roman" w:eastAsia="Times New Roman" w:hAnsi="Times New Roman" w:cs="Times New Roman"/>
          <w:b/>
          <w:sz w:val="24"/>
          <w:szCs w:val="24"/>
          <w:lang w:eastAsia="ru-RU"/>
        </w:rPr>
      </w:pPr>
      <w:r w:rsidRPr="007B5B24">
        <w:rPr>
          <w:rFonts w:ascii="Times New Roman" w:eastAsia="Times New Roman" w:hAnsi="Times New Roman" w:cs="Times New Roman"/>
          <w:b/>
          <w:sz w:val="24"/>
          <w:szCs w:val="24"/>
          <w:lang w:eastAsia="ru-RU"/>
        </w:rPr>
        <w:lastRenderedPageBreak/>
        <w:t>- земельный участок,  кадастровый номер 37:12:010</w:t>
      </w:r>
      <w:r w:rsidR="00C063BC">
        <w:rPr>
          <w:rFonts w:ascii="Times New Roman" w:eastAsia="Times New Roman" w:hAnsi="Times New Roman" w:cs="Times New Roman"/>
          <w:b/>
          <w:sz w:val="24"/>
          <w:szCs w:val="24"/>
          <w:lang w:eastAsia="ru-RU"/>
        </w:rPr>
        <w:t>5</w:t>
      </w:r>
      <w:r w:rsidRPr="007B5B24">
        <w:rPr>
          <w:rFonts w:ascii="Times New Roman" w:eastAsia="Times New Roman" w:hAnsi="Times New Roman" w:cs="Times New Roman"/>
          <w:b/>
          <w:sz w:val="24"/>
          <w:szCs w:val="24"/>
          <w:lang w:eastAsia="ru-RU"/>
        </w:rPr>
        <w:t xml:space="preserve">05:105, площадь 295 </w:t>
      </w:r>
      <w:proofErr w:type="spellStart"/>
      <w:r w:rsidRPr="007B5B24">
        <w:rPr>
          <w:rFonts w:ascii="Times New Roman" w:eastAsia="Times New Roman" w:hAnsi="Times New Roman" w:cs="Times New Roman"/>
          <w:b/>
          <w:sz w:val="24"/>
          <w:szCs w:val="24"/>
          <w:lang w:eastAsia="ru-RU"/>
        </w:rPr>
        <w:t>кв.м</w:t>
      </w:r>
      <w:proofErr w:type="spellEnd"/>
      <w:r w:rsidRPr="007B5B24">
        <w:rPr>
          <w:rFonts w:ascii="Times New Roman" w:eastAsia="Times New Roman" w:hAnsi="Times New Roman" w:cs="Times New Roman"/>
          <w:b/>
          <w:sz w:val="24"/>
          <w:szCs w:val="24"/>
          <w:lang w:eastAsia="ru-RU"/>
        </w:rPr>
        <w:t xml:space="preserve">., категория – земли населенных пунктов,  вид разрешенного использования: для размещения гостиницы, местоположение: Ивановская область, п . Пестяки, ул. Майская, д. 6 </w:t>
      </w:r>
      <w:r w:rsidRPr="007B5B24">
        <w:rPr>
          <w:rFonts w:ascii="Times New Roman" w:eastAsia="Times New Roman" w:hAnsi="Times New Roman" w:cs="Times New Roman"/>
          <w:b/>
          <w:sz w:val="24"/>
          <w:szCs w:val="24"/>
        </w:rPr>
        <w:t xml:space="preserve"> </w:t>
      </w:r>
    </w:p>
    <w:p w:rsidR="00765AD8" w:rsidRPr="007B5B24" w:rsidRDefault="00765AD8" w:rsidP="00765AD8">
      <w:pPr>
        <w:widowControl w:val="0"/>
        <w:suppressAutoHyphens/>
        <w:spacing w:after="0" w:line="240" w:lineRule="auto"/>
        <w:ind w:firstLine="708"/>
        <w:jc w:val="both"/>
        <w:rPr>
          <w:rFonts w:ascii="Times New Roman" w:eastAsia="DejaVu Sans" w:hAnsi="Times New Roman" w:cs="Times New Roman"/>
          <w:bCs/>
          <w:sz w:val="24"/>
          <w:szCs w:val="24"/>
        </w:rPr>
      </w:pPr>
    </w:p>
    <w:p w:rsidR="00765AD8" w:rsidRPr="00765AD8" w:rsidRDefault="00765AD8" w:rsidP="00765AD8">
      <w:pPr>
        <w:widowControl w:val="0"/>
        <w:suppressAutoHyphens/>
        <w:spacing w:after="0" w:line="240" w:lineRule="auto"/>
        <w:ind w:firstLine="708"/>
        <w:jc w:val="both"/>
        <w:rPr>
          <w:rFonts w:ascii="Times New Roman" w:eastAsia="DejaVu Sans" w:hAnsi="Times New Roman" w:cs="Times New Roman"/>
          <w:b/>
          <w:bCs/>
          <w:sz w:val="20"/>
          <w:szCs w:val="20"/>
        </w:rPr>
      </w:pPr>
      <w:r w:rsidRPr="00765AD8">
        <w:rPr>
          <w:rFonts w:ascii="Times New Roman" w:eastAsia="DejaVu Sans" w:hAnsi="Times New Roman" w:cs="Times New Roman"/>
          <w:b/>
          <w:bCs/>
          <w:sz w:val="20"/>
          <w:szCs w:val="20"/>
        </w:rPr>
        <w:t>Обязуюсь:</w:t>
      </w:r>
    </w:p>
    <w:p w:rsidR="00765AD8" w:rsidRPr="00765AD8" w:rsidRDefault="00765AD8" w:rsidP="00765AD8">
      <w:pPr>
        <w:widowControl w:val="0"/>
        <w:suppressAutoHyphens/>
        <w:spacing w:after="0" w:line="240" w:lineRule="auto"/>
        <w:ind w:firstLine="708"/>
        <w:jc w:val="both"/>
        <w:rPr>
          <w:rFonts w:ascii="Times New Roman" w:eastAsia="DejaVu Sans" w:hAnsi="Times New Roman" w:cs="Times New Roman"/>
          <w:sz w:val="20"/>
          <w:szCs w:val="20"/>
        </w:rPr>
      </w:pPr>
      <w:r w:rsidRPr="00765AD8">
        <w:rPr>
          <w:rFonts w:ascii="Times New Roman" w:eastAsia="DejaVu Sans" w:hAnsi="Times New Roman" w:cs="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765AD8" w:rsidRPr="00765AD8" w:rsidRDefault="00765AD8" w:rsidP="00765AD8">
      <w:pPr>
        <w:widowControl w:val="0"/>
        <w:suppressAutoHyphens/>
        <w:spacing w:after="0" w:line="240" w:lineRule="auto"/>
        <w:ind w:firstLine="708"/>
        <w:jc w:val="both"/>
        <w:rPr>
          <w:rFonts w:ascii="Times New Roman" w:eastAsia="DejaVu Sans" w:hAnsi="Times New Roman" w:cs="Times New Roman"/>
          <w:sz w:val="20"/>
          <w:szCs w:val="20"/>
        </w:rPr>
      </w:pPr>
      <w:r w:rsidRPr="00765AD8">
        <w:rPr>
          <w:rFonts w:ascii="Times New Roman" w:eastAsia="DejaVu Sans" w:hAnsi="Times New Roman" w:cs="Times New Roman"/>
          <w:sz w:val="20"/>
          <w:szCs w:val="20"/>
        </w:rPr>
        <w:t>2. Соблюдать условия аукциона, содержащиеся в информационном сообщении о проведении аукциона, а также порядок проведения аукциона, установленный Федеральным законом от 21.12.2001 года № 178-ФЗ, постановлений Правительства РФ от 12.08.2002 года № 585 и от 27.08.2012 года № 860.</w:t>
      </w:r>
    </w:p>
    <w:p w:rsidR="00765AD8" w:rsidRPr="00765AD8" w:rsidRDefault="00765AD8" w:rsidP="00765AD8">
      <w:pPr>
        <w:widowControl w:val="0"/>
        <w:suppressAutoHyphens/>
        <w:spacing w:after="0" w:line="240" w:lineRule="auto"/>
        <w:ind w:firstLine="708"/>
        <w:jc w:val="both"/>
        <w:rPr>
          <w:rFonts w:ascii="Times New Roman" w:eastAsia="DejaVu Sans" w:hAnsi="Times New Roman" w:cs="Times New Roman"/>
          <w:sz w:val="20"/>
          <w:szCs w:val="20"/>
        </w:rPr>
      </w:pPr>
      <w:r w:rsidRPr="00765AD8">
        <w:rPr>
          <w:rFonts w:ascii="Times New Roman" w:eastAsia="DejaVu Sans" w:hAnsi="Times New Roman" w:cs="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года № 178-ФЗ, и уплатить Продавцу стоимость имущества, установленную по результатам аукциона, в сроки, определяемые договором купли - продажи.</w:t>
      </w:r>
    </w:p>
    <w:p w:rsidR="00765AD8" w:rsidRPr="00765AD8" w:rsidRDefault="00765AD8" w:rsidP="00765AD8">
      <w:pPr>
        <w:widowControl w:val="0"/>
        <w:suppressAutoHyphens/>
        <w:spacing w:after="0" w:line="240" w:lineRule="auto"/>
        <w:ind w:firstLine="708"/>
        <w:jc w:val="both"/>
        <w:rPr>
          <w:rFonts w:ascii="Times New Roman" w:eastAsia="DejaVu Sans" w:hAnsi="Times New Roman" w:cs="Times New Roman"/>
          <w:sz w:val="20"/>
          <w:szCs w:val="20"/>
        </w:rPr>
      </w:pPr>
    </w:p>
    <w:p w:rsidR="00765AD8" w:rsidRPr="00765AD8" w:rsidRDefault="00765AD8" w:rsidP="00765AD8">
      <w:pPr>
        <w:widowControl w:val="0"/>
        <w:suppressAutoHyphens/>
        <w:spacing w:after="0" w:line="240" w:lineRule="auto"/>
        <w:ind w:firstLine="708"/>
        <w:jc w:val="both"/>
        <w:rPr>
          <w:rFonts w:ascii="Times New Roman" w:eastAsia="DejaVu Sans" w:hAnsi="Times New Roman" w:cs="Times New Roman"/>
          <w:b/>
          <w:sz w:val="20"/>
          <w:szCs w:val="20"/>
        </w:rPr>
      </w:pPr>
    </w:p>
    <w:p w:rsidR="00765AD8" w:rsidRPr="00765AD8" w:rsidRDefault="00765AD8" w:rsidP="00765AD8">
      <w:pPr>
        <w:widowControl w:val="0"/>
        <w:suppressAutoHyphens/>
        <w:spacing w:after="0" w:line="240" w:lineRule="auto"/>
        <w:ind w:firstLine="708"/>
        <w:jc w:val="both"/>
        <w:rPr>
          <w:rFonts w:ascii="Times New Roman" w:eastAsia="DejaVu Sans" w:hAnsi="Times New Roman" w:cs="Times New Roman"/>
          <w:b/>
          <w:sz w:val="20"/>
          <w:szCs w:val="20"/>
        </w:rPr>
      </w:pPr>
      <w:r w:rsidRPr="00765AD8">
        <w:rPr>
          <w:rFonts w:ascii="Times New Roman" w:eastAsia="DejaVu Sans" w:hAnsi="Times New Roman" w:cs="Times New Roman"/>
          <w:b/>
          <w:sz w:val="20"/>
          <w:szCs w:val="20"/>
        </w:rPr>
        <w:t xml:space="preserve">                                    Согласие на обработку персональных данных</w:t>
      </w:r>
    </w:p>
    <w:p w:rsidR="00765AD8" w:rsidRPr="00765AD8" w:rsidRDefault="00765AD8" w:rsidP="00765AD8">
      <w:pPr>
        <w:widowControl w:val="0"/>
        <w:suppressAutoHyphens/>
        <w:spacing w:after="0" w:line="240" w:lineRule="auto"/>
        <w:jc w:val="both"/>
        <w:rPr>
          <w:rFonts w:ascii="Times New Roman" w:eastAsia="DejaVu Sans" w:hAnsi="Times New Roman" w:cs="Times New Roman"/>
          <w:sz w:val="20"/>
          <w:szCs w:val="20"/>
        </w:rPr>
      </w:pPr>
    </w:p>
    <w:p w:rsidR="00765AD8" w:rsidRPr="00765AD8" w:rsidRDefault="00765AD8" w:rsidP="00765AD8">
      <w:pPr>
        <w:spacing w:after="0" w:line="240" w:lineRule="auto"/>
        <w:ind w:right="-85"/>
        <w:jc w:val="both"/>
        <w:rPr>
          <w:rFonts w:ascii="Times New Roman" w:eastAsia="Times New Roman" w:hAnsi="Times New Roman" w:cs="Times New Roman"/>
          <w:sz w:val="20"/>
          <w:szCs w:val="20"/>
          <w:lang w:val="x-none" w:eastAsia="x-none"/>
        </w:rPr>
      </w:pPr>
      <w:r w:rsidRPr="00765AD8">
        <w:rPr>
          <w:rFonts w:ascii="Times New Roman" w:eastAsia="Times New Roman" w:hAnsi="Times New Roman" w:cs="Times New Roman"/>
          <w:b/>
          <w:sz w:val="20"/>
          <w:szCs w:val="20"/>
          <w:lang w:val="x-none" w:eastAsia="x-none"/>
        </w:rPr>
        <w:t>Я</w:t>
      </w:r>
      <w:r w:rsidRPr="00765AD8">
        <w:rPr>
          <w:rFonts w:ascii="Times New Roman" w:eastAsia="Times New Roman" w:hAnsi="Times New Roman" w:cs="Times New Roman"/>
          <w:sz w:val="20"/>
          <w:szCs w:val="20"/>
          <w:lang w:val="x-none" w:eastAsia="x-none"/>
        </w:rPr>
        <w:t>, _________________________________________________________________________________________</w:t>
      </w:r>
    </w:p>
    <w:p w:rsidR="00765AD8" w:rsidRPr="00765AD8" w:rsidRDefault="00765AD8" w:rsidP="00765AD8">
      <w:pPr>
        <w:spacing w:after="0" w:line="240" w:lineRule="auto"/>
        <w:ind w:right="-85" w:firstLine="709"/>
        <w:jc w:val="both"/>
        <w:rPr>
          <w:rFonts w:ascii="Times New Roman" w:eastAsia="Times New Roman" w:hAnsi="Times New Roman" w:cs="Times New Roman"/>
          <w:sz w:val="20"/>
          <w:szCs w:val="20"/>
          <w:lang w:val="x-none" w:eastAsia="x-none"/>
        </w:rPr>
      </w:pPr>
      <w:r w:rsidRPr="00765AD8">
        <w:rPr>
          <w:rFonts w:ascii="Times New Roman" w:eastAsia="Times New Roman" w:hAnsi="Times New Roman" w:cs="Times New Roman"/>
          <w:sz w:val="20"/>
          <w:szCs w:val="20"/>
          <w:lang w:val="x-none" w:eastAsia="x-none"/>
        </w:rPr>
        <w:tab/>
        <w:t xml:space="preserve">                                                              (фамилия, имя, отчество)</w:t>
      </w:r>
    </w:p>
    <w:p w:rsidR="00765AD8" w:rsidRPr="00765AD8" w:rsidRDefault="00765AD8" w:rsidP="00765AD8">
      <w:pPr>
        <w:spacing w:after="0" w:line="240" w:lineRule="auto"/>
        <w:ind w:right="-85"/>
        <w:jc w:val="both"/>
        <w:rPr>
          <w:rFonts w:ascii="Times New Roman" w:eastAsia="Times New Roman" w:hAnsi="Times New Roman" w:cs="Times New Roman"/>
          <w:sz w:val="20"/>
          <w:szCs w:val="20"/>
          <w:lang w:val="x-none" w:eastAsia="x-none"/>
        </w:rPr>
      </w:pPr>
      <w:r w:rsidRPr="00765AD8">
        <w:rPr>
          <w:rFonts w:ascii="Times New Roman" w:eastAsia="Times New Roman" w:hAnsi="Times New Roman" w:cs="Times New Roman"/>
          <w:sz w:val="20"/>
          <w:szCs w:val="20"/>
          <w:lang w:val="x-none" w:eastAsia="x-none"/>
        </w:rPr>
        <w:t>Документ, удостоверяющий личность: __________________________________________________</w:t>
      </w:r>
    </w:p>
    <w:p w:rsidR="00765AD8" w:rsidRPr="00765AD8" w:rsidRDefault="00765AD8" w:rsidP="00765AD8">
      <w:pPr>
        <w:spacing w:after="0" w:line="240" w:lineRule="auto"/>
        <w:ind w:right="-85" w:firstLine="709"/>
        <w:jc w:val="both"/>
        <w:rPr>
          <w:rFonts w:ascii="Times New Roman" w:eastAsia="Times New Roman" w:hAnsi="Times New Roman" w:cs="Times New Roman"/>
          <w:sz w:val="20"/>
          <w:szCs w:val="20"/>
          <w:lang w:val="x-none" w:eastAsia="x-none"/>
        </w:rPr>
      </w:pPr>
    </w:p>
    <w:p w:rsidR="00765AD8" w:rsidRPr="00765AD8" w:rsidRDefault="00765AD8" w:rsidP="00765AD8">
      <w:pPr>
        <w:spacing w:after="0" w:line="240" w:lineRule="auto"/>
        <w:ind w:right="-85"/>
        <w:jc w:val="both"/>
        <w:rPr>
          <w:rFonts w:ascii="Times New Roman" w:eastAsia="Times New Roman" w:hAnsi="Times New Roman" w:cs="Times New Roman"/>
          <w:sz w:val="20"/>
          <w:szCs w:val="20"/>
          <w:lang w:val="x-none" w:eastAsia="x-none"/>
        </w:rPr>
      </w:pPr>
      <w:r w:rsidRPr="00765AD8">
        <w:rPr>
          <w:rFonts w:ascii="Times New Roman" w:eastAsia="Times New Roman" w:hAnsi="Times New Roman" w:cs="Times New Roman"/>
          <w:sz w:val="20"/>
          <w:szCs w:val="20"/>
          <w:lang w:val="x-none" w:eastAsia="x-none"/>
        </w:rPr>
        <w:t>____________________________   выдан  ________________________________________________________</w:t>
      </w:r>
    </w:p>
    <w:p w:rsidR="00765AD8" w:rsidRPr="00765AD8" w:rsidRDefault="00765AD8" w:rsidP="00765AD8">
      <w:pPr>
        <w:spacing w:after="0" w:line="240" w:lineRule="auto"/>
        <w:ind w:right="-85"/>
        <w:jc w:val="both"/>
        <w:rPr>
          <w:rFonts w:ascii="Times New Roman" w:eastAsia="Times New Roman" w:hAnsi="Times New Roman" w:cs="Times New Roman"/>
          <w:sz w:val="20"/>
          <w:szCs w:val="20"/>
          <w:lang w:val="x-none" w:eastAsia="x-none"/>
        </w:rPr>
      </w:pPr>
      <w:r w:rsidRPr="00765AD8">
        <w:rPr>
          <w:rFonts w:ascii="Times New Roman" w:eastAsia="Times New Roman" w:hAnsi="Times New Roman" w:cs="Times New Roman"/>
          <w:sz w:val="20"/>
          <w:szCs w:val="20"/>
          <w:lang w:val="x-none" w:eastAsia="x-none"/>
        </w:rPr>
        <w:t xml:space="preserve">вид, серия, номер документа, удостоверяющего личность,  дата выдачи указанного документа и сведения о выдавшем его органе   </w:t>
      </w:r>
    </w:p>
    <w:p w:rsidR="00765AD8" w:rsidRPr="00765AD8" w:rsidRDefault="00765AD8" w:rsidP="00765AD8">
      <w:pPr>
        <w:spacing w:after="0" w:line="240" w:lineRule="auto"/>
        <w:ind w:right="-85" w:firstLine="709"/>
        <w:jc w:val="both"/>
        <w:rPr>
          <w:rFonts w:ascii="Times New Roman" w:eastAsia="Times New Roman" w:hAnsi="Times New Roman" w:cs="Times New Roman"/>
          <w:sz w:val="20"/>
          <w:szCs w:val="20"/>
          <w:lang w:val="x-none" w:eastAsia="x-none"/>
        </w:rPr>
      </w:pPr>
    </w:p>
    <w:p w:rsidR="00765AD8" w:rsidRPr="00765AD8" w:rsidRDefault="00765AD8" w:rsidP="00765AD8">
      <w:pPr>
        <w:spacing w:after="0" w:line="240" w:lineRule="auto"/>
        <w:ind w:right="-85"/>
        <w:jc w:val="both"/>
        <w:rPr>
          <w:rFonts w:ascii="Times New Roman" w:eastAsia="Times New Roman" w:hAnsi="Times New Roman" w:cs="Times New Roman"/>
          <w:sz w:val="20"/>
          <w:szCs w:val="20"/>
          <w:lang w:val="x-none" w:eastAsia="x-none"/>
        </w:rPr>
      </w:pPr>
      <w:r w:rsidRPr="00765AD8">
        <w:rPr>
          <w:rFonts w:ascii="Times New Roman" w:eastAsia="Times New Roman" w:hAnsi="Times New Roman" w:cs="Times New Roman"/>
          <w:sz w:val="20"/>
          <w:szCs w:val="20"/>
          <w:lang w:val="x-none" w:eastAsia="x-none"/>
        </w:rPr>
        <w:t>_________________________________________________________________________________________</w:t>
      </w:r>
    </w:p>
    <w:p w:rsidR="00765AD8" w:rsidRPr="00765AD8" w:rsidRDefault="00765AD8" w:rsidP="00765AD8">
      <w:pPr>
        <w:spacing w:after="0" w:line="240" w:lineRule="auto"/>
        <w:ind w:right="-85"/>
        <w:jc w:val="both"/>
        <w:rPr>
          <w:rFonts w:ascii="Times New Roman" w:eastAsia="Times New Roman" w:hAnsi="Times New Roman" w:cs="Times New Roman"/>
          <w:sz w:val="20"/>
          <w:szCs w:val="20"/>
          <w:lang w:val="x-none" w:eastAsia="x-none"/>
        </w:rPr>
      </w:pPr>
      <w:r w:rsidRPr="00765AD8">
        <w:rPr>
          <w:rFonts w:ascii="Times New Roman" w:eastAsia="Times New Roman" w:hAnsi="Times New Roman" w:cs="Times New Roman"/>
          <w:sz w:val="20"/>
          <w:szCs w:val="20"/>
          <w:lang w:val="x-none" w:eastAsia="x-none"/>
        </w:rPr>
        <w:t>проживающий (</w:t>
      </w:r>
      <w:proofErr w:type="spellStart"/>
      <w:r w:rsidRPr="00765AD8">
        <w:rPr>
          <w:rFonts w:ascii="Times New Roman" w:eastAsia="Times New Roman" w:hAnsi="Times New Roman" w:cs="Times New Roman"/>
          <w:sz w:val="20"/>
          <w:szCs w:val="20"/>
          <w:lang w:val="x-none" w:eastAsia="x-none"/>
        </w:rPr>
        <w:t>ая</w:t>
      </w:r>
      <w:proofErr w:type="spellEnd"/>
      <w:r w:rsidRPr="00765AD8">
        <w:rPr>
          <w:rFonts w:ascii="Times New Roman" w:eastAsia="Times New Roman" w:hAnsi="Times New Roman" w:cs="Times New Roman"/>
          <w:sz w:val="20"/>
          <w:szCs w:val="20"/>
          <w:lang w:val="x-none" w:eastAsia="x-none"/>
        </w:rPr>
        <w:t>) по  адресу:____________________________________________________________________</w:t>
      </w:r>
    </w:p>
    <w:p w:rsidR="00765AD8" w:rsidRPr="00765AD8" w:rsidRDefault="00765AD8" w:rsidP="00765AD8">
      <w:pPr>
        <w:spacing w:after="0" w:line="240" w:lineRule="auto"/>
        <w:ind w:right="-85"/>
        <w:jc w:val="both"/>
        <w:rPr>
          <w:rFonts w:ascii="Times New Roman" w:eastAsia="Times New Roman" w:hAnsi="Times New Roman" w:cs="Times New Roman"/>
          <w:sz w:val="20"/>
          <w:szCs w:val="20"/>
          <w:lang w:val="x-none" w:eastAsia="x-none"/>
        </w:rPr>
      </w:pPr>
      <w:r w:rsidRPr="00765AD8">
        <w:rPr>
          <w:rFonts w:ascii="Times New Roman" w:eastAsia="Times New Roman" w:hAnsi="Times New Roman" w:cs="Times New Roman"/>
          <w:sz w:val="20"/>
          <w:szCs w:val="20"/>
          <w:lang w:val="x-none" w:eastAsia="x-none"/>
        </w:rPr>
        <w:t>_________________________________________________________________________________________</w:t>
      </w:r>
    </w:p>
    <w:p w:rsidR="00765AD8" w:rsidRPr="00765AD8" w:rsidRDefault="00765AD8" w:rsidP="00765AD8">
      <w:pPr>
        <w:spacing w:after="0" w:line="240" w:lineRule="auto"/>
        <w:ind w:right="-85"/>
        <w:jc w:val="both"/>
        <w:rPr>
          <w:rFonts w:ascii="Times New Roman" w:eastAsia="Times New Roman" w:hAnsi="Times New Roman" w:cs="Times New Roman"/>
          <w:sz w:val="20"/>
          <w:szCs w:val="20"/>
          <w:lang w:val="x-none" w:eastAsia="x-none"/>
        </w:rPr>
      </w:pPr>
    </w:p>
    <w:p w:rsidR="00765AD8" w:rsidRPr="00765AD8" w:rsidRDefault="00765AD8" w:rsidP="00765AD8">
      <w:pPr>
        <w:spacing w:after="0" w:line="240" w:lineRule="auto"/>
        <w:ind w:right="-85" w:firstLine="709"/>
        <w:jc w:val="both"/>
        <w:rPr>
          <w:rFonts w:ascii="Times New Roman" w:eastAsia="Times New Roman" w:hAnsi="Times New Roman" w:cs="Times New Roman"/>
          <w:sz w:val="20"/>
          <w:szCs w:val="20"/>
          <w:lang w:val="x-none" w:eastAsia="x-none"/>
        </w:rPr>
      </w:pPr>
      <w:r w:rsidRPr="00765AD8">
        <w:rPr>
          <w:rFonts w:ascii="Times New Roman" w:eastAsia="Times New Roman" w:hAnsi="Times New Roman" w:cs="Times New Roman"/>
          <w:sz w:val="20"/>
          <w:szCs w:val="20"/>
          <w:lang w:val="x-none" w:eastAsia="x-none"/>
        </w:rPr>
        <w:t xml:space="preserve">                                       </w:t>
      </w:r>
    </w:p>
    <w:p w:rsidR="00765AD8" w:rsidRPr="00765AD8" w:rsidRDefault="00765AD8" w:rsidP="00765AD8">
      <w:pPr>
        <w:spacing w:after="0" w:line="240" w:lineRule="auto"/>
        <w:ind w:right="-85" w:firstLine="709"/>
        <w:jc w:val="both"/>
        <w:rPr>
          <w:rFonts w:ascii="Times New Roman" w:eastAsia="Times New Roman" w:hAnsi="Times New Roman" w:cs="Times New Roman"/>
          <w:sz w:val="20"/>
          <w:szCs w:val="20"/>
          <w:lang w:val="x-none" w:eastAsia="x-none"/>
        </w:rPr>
      </w:pPr>
    </w:p>
    <w:p w:rsidR="00765AD8" w:rsidRPr="00765AD8" w:rsidRDefault="00765AD8" w:rsidP="00765AD8">
      <w:pPr>
        <w:widowControl w:val="0"/>
        <w:suppressAutoHyphens/>
        <w:spacing w:after="0" w:line="240" w:lineRule="auto"/>
        <w:ind w:right="-85"/>
        <w:jc w:val="both"/>
        <w:rPr>
          <w:rFonts w:ascii="Times New Roman" w:eastAsia="DejaVu Sans" w:hAnsi="Times New Roman" w:cs="Times New Roman"/>
          <w:sz w:val="20"/>
          <w:szCs w:val="20"/>
        </w:rPr>
      </w:pPr>
      <w:proofErr w:type="gramStart"/>
      <w:r w:rsidRPr="00765AD8">
        <w:rPr>
          <w:rFonts w:ascii="Times New Roman" w:eastAsia="DejaVu Sans" w:hAnsi="Times New Roman" w:cs="Times New Roman"/>
          <w:sz w:val="20"/>
          <w:szCs w:val="20"/>
        </w:rPr>
        <w:t xml:space="preserve">в соответствии с Федеральным законом от 27.07.2006 года № 152-ФЗ «О персональных данных» своей волей и в своем интересе выражаю </w:t>
      </w:r>
      <w:r w:rsidR="00F7519D">
        <w:rPr>
          <w:rFonts w:ascii="Times New Roman" w:eastAsia="DejaVu Sans" w:hAnsi="Times New Roman" w:cs="Times New Roman"/>
          <w:sz w:val="20"/>
          <w:szCs w:val="20"/>
        </w:rPr>
        <w:t>А</w:t>
      </w:r>
      <w:r w:rsidRPr="00765AD8">
        <w:rPr>
          <w:rFonts w:ascii="Times New Roman" w:eastAsia="DejaVu Sans" w:hAnsi="Times New Roman" w:cs="Times New Roman"/>
          <w:sz w:val="20"/>
          <w:szCs w:val="20"/>
        </w:rPr>
        <w:t xml:space="preserve">дминистрации </w:t>
      </w:r>
      <w:r w:rsidR="007B5B24">
        <w:rPr>
          <w:rFonts w:ascii="Times New Roman" w:eastAsia="DejaVu Sans" w:hAnsi="Times New Roman" w:cs="Times New Roman"/>
          <w:sz w:val="20"/>
          <w:szCs w:val="20"/>
        </w:rPr>
        <w:t>Пестяковского</w:t>
      </w:r>
      <w:r w:rsidRPr="00765AD8">
        <w:rPr>
          <w:rFonts w:ascii="Times New Roman" w:eastAsia="DejaVu Sans" w:hAnsi="Times New Roman" w:cs="Times New Roman"/>
          <w:sz w:val="20"/>
          <w:szCs w:val="20"/>
        </w:rPr>
        <w:t xml:space="preserve"> муниципального района Ивановской области, адрес местонахождения: </w:t>
      </w:r>
      <w:r w:rsidRPr="00765AD8">
        <w:rPr>
          <w:rFonts w:ascii="Times New Roman" w:eastAsia="DejaVu Sans" w:hAnsi="Times New Roman" w:cs="Times New Roman"/>
          <w:spacing w:val="-2"/>
          <w:sz w:val="20"/>
          <w:szCs w:val="20"/>
        </w:rPr>
        <w:t>1556</w:t>
      </w:r>
      <w:r w:rsidR="007B5B24">
        <w:rPr>
          <w:rFonts w:ascii="Times New Roman" w:eastAsia="DejaVu Sans" w:hAnsi="Times New Roman" w:cs="Times New Roman"/>
          <w:spacing w:val="-2"/>
          <w:sz w:val="20"/>
          <w:szCs w:val="20"/>
        </w:rPr>
        <w:t>5</w:t>
      </w:r>
      <w:r w:rsidRPr="00765AD8">
        <w:rPr>
          <w:rFonts w:ascii="Times New Roman" w:eastAsia="DejaVu Sans" w:hAnsi="Times New Roman" w:cs="Times New Roman"/>
          <w:spacing w:val="-2"/>
          <w:sz w:val="20"/>
          <w:szCs w:val="20"/>
        </w:rPr>
        <w:t>0, Ивановская область</w:t>
      </w:r>
      <w:r w:rsidR="007B5B24">
        <w:rPr>
          <w:rFonts w:ascii="Times New Roman" w:eastAsia="DejaVu Sans" w:hAnsi="Times New Roman" w:cs="Times New Roman"/>
          <w:spacing w:val="-2"/>
          <w:sz w:val="20"/>
          <w:szCs w:val="20"/>
        </w:rPr>
        <w:t xml:space="preserve"> п. Пестяки, ул. Ленина, д.4,</w:t>
      </w:r>
      <w:r w:rsidRPr="00765AD8">
        <w:rPr>
          <w:rFonts w:ascii="Times New Roman" w:eastAsia="DejaVu Sans" w:hAnsi="Times New Roman" w:cs="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r w:rsidR="007B5B24">
        <w:rPr>
          <w:rFonts w:ascii="Times New Roman" w:eastAsia="DejaVu Sans" w:hAnsi="Times New Roman" w:cs="Times New Roman"/>
          <w:sz w:val="20"/>
          <w:szCs w:val="20"/>
        </w:rPr>
        <w:t xml:space="preserve">Пестяковского </w:t>
      </w:r>
      <w:r w:rsidRPr="00765AD8">
        <w:rPr>
          <w:rFonts w:ascii="Times New Roman" w:eastAsia="DejaVu Sans" w:hAnsi="Times New Roman" w:cs="Times New Roman"/>
          <w:sz w:val="20"/>
          <w:szCs w:val="20"/>
        </w:rPr>
        <w:t>муниципального района, а</w:t>
      </w:r>
      <w:proofErr w:type="gramEnd"/>
      <w:r w:rsidRPr="00765AD8">
        <w:rPr>
          <w:rFonts w:ascii="Times New Roman" w:eastAsia="DejaVu Sans" w:hAnsi="Times New Roman" w:cs="Times New Roman"/>
          <w:sz w:val="20"/>
          <w:szCs w:val="20"/>
        </w:rPr>
        <w:t xml:space="preserve"> </w:t>
      </w:r>
      <w:proofErr w:type="gramStart"/>
      <w:r w:rsidRPr="00765AD8">
        <w:rPr>
          <w:rFonts w:ascii="Times New Roman" w:eastAsia="DejaVu Sans" w:hAnsi="Times New Roman" w:cs="Times New Roman"/>
          <w:sz w:val="20"/>
          <w:szCs w:val="20"/>
        </w:rPr>
        <w:t>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w:t>
      </w:r>
      <w:proofErr w:type="gramEnd"/>
      <w:r w:rsidRPr="00765AD8">
        <w:rPr>
          <w:rFonts w:ascii="Times New Roman" w:eastAsia="DejaVu Sans" w:hAnsi="Times New Roman" w:cs="Times New Roman"/>
          <w:sz w:val="20"/>
          <w:szCs w:val="20"/>
        </w:rPr>
        <w:t xml:space="preserve">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765AD8" w:rsidRPr="00765AD8" w:rsidRDefault="00765AD8" w:rsidP="00765AD8">
      <w:pPr>
        <w:widowControl w:val="0"/>
        <w:suppressAutoHyphens/>
        <w:spacing w:after="0" w:line="240" w:lineRule="auto"/>
        <w:ind w:right="-85" w:firstLine="709"/>
        <w:jc w:val="both"/>
        <w:rPr>
          <w:rFonts w:ascii="Times New Roman" w:eastAsia="DejaVu Sans" w:hAnsi="Times New Roman" w:cs="Times New Roman"/>
          <w:sz w:val="20"/>
          <w:szCs w:val="20"/>
        </w:rPr>
      </w:pPr>
      <w:r w:rsidRPr="00765AD8">
        <w:rPr>
          <w:rFonts w:ascii="Times New Roman" w:eastAsia="DejaVu Sans" w:hAnsi="Times New Roman" w:cs="Times New Roman"/>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765AD8" w:rsidRPr="00765AD8" w:rsidRDefault="00765AD8" w:rsidP="00765AD8">
      <w:pPr>
        <w:spacing w:after="0" w:line="240" w:lineRule="auto"/>
        <w:ind w:right="-85" w:firstLine="709"/>
        <w:jc w:val="both"/>
        <w:rPr>
          <w:rFonts w:ascii="Times New Roman" w:eastAsia="Times New Roman" w:hAnsi="Times New Roman" w:cs="Times New Roman"/>
          <w:sz w:val="20"/>
          <w:szCs w:val="20"/>
          <w:lang w:val="x-none" w:eastAsia="x-none"/>
        </w:rPr>
      </w:pPr>
      <w:r w:rsidRPr="00765AD8">
        <w:rPr>
          <w:rFonts w:ascii="Times New Roman" w:eastAsia="Times New Roman" w:hAnsi="Times New Roman" w:cs="Times New Roman"/>
          <w:sz w:val="20"/>
          <w:szCs w:val="20"/>
          <w:lang w:val="x-none" w:eastAsia="x-none"/>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Комитет по управлению муниципальным имуществом администрации </w:t>
      </w:r>
      <w:r w:rsidR="007B5B24">
        <w:rPr>
          <w:rFonts w:ascii="Times New Roman" w:eastAsia="Times New Roman" w:hAnsi="Times New Roman" w:cs="Times New Roman"/>
          <w:sz w:val="20"/>
          <w:szCs w:val="20"/>
          <w:lang w:eastAsia="x-none"/>
        </w:rPr>
        <w:t>Пестяковского</w:t>
      </w:r>
      <w:r w:rsidRPr="00765AD8">
        <w:rPr>
          <w:rFonts w:ascii="Times New Roman" w:eastAsia="Times New Roman" w:hAnsi="Times New Roman" w:cs="Times New Roman"/>
          <w:sz w:val="20"/>
          <w:szCs w:val="20"/>
          <w:lang w:val="x-none" w:eastAsia="x-none"/>
        </w:rPr>
        <w:t xml:space="preserve"> муниципального района Ивановской области соответствующего письменного заявления в произвольной форме.</w:t>
      </w:r>
    </w:p>
    <w:p w:rsidR="00765AD8" w:rsidRPr="00765AD8" w:rsidRDefault="00765AD8" w:rsidP="00765AD8">
      <w:pPr>
        <w:spacing w:after="0" w:line="240" w:lineRule="auto"/>
        <w:ind w:left="-567" w:right="-284"/>
        <w:jc w:val="both"/>
        <w:rPr>
          <w:rFonts w:ascii="Times New Roman" w:eastAsia="Times New Roman" w:hAnsi="Times New Roman" w:cs="Times New Roman"/>
          <w:sz w:val="20"/>
          <w:szCs w:val="20"/>
          <w:lang w:val="x-none" w:eastAsia="x-none"/>
        </w:rPr>
      </w:pPr>
    </w:p>
    <w:p w:rsidR="00765AD8" w:rsidRPr="00765AD8" w:rsidRDefault="00765AD8" w:rsidP="00765AD8">
      <w:pPr>
        <w:spacing w:after="0" w:line="240" w:lineRule="auto"/>
        <w:ind w:left="-567" w:right="-284"/>
        <w:jc w:val="both"/>
        <w:rPr>
          <w:rFonts w:ascii="Times New Roman" w:eastAsia="Times New Roman" w:hAnsi="Times New Roman" w:cs="Times New Roman"/>
          <w:sz w:val="20"/>
          <w:szCs w:val="20"/>
          <w:lang w:val="x-none" w:eastAsia="x-none"/>
        </w:rPr>
      </w:pPr>
    </w:p>
    <w:p w:rsidR="00765AD8" w:rsidRPr="00765AD8" w:rsidRDefault="00765AD8" w:rsidP="00765AD8">
      <w:pPr>
        <w:spacing w:after="0" w:line="240" w:lineRule="auto"/>
        <w:ind w:left="-567" w:right="-284"/>
        <w:jc w:val="both"/>
        <w:rPr>
          <w:rFonts w:ascii="Times New Roman" w:eastAsia="Times New Roman" w:hAnsi="Times New Roman" w:cs="Times New Roman"/>
          <w:sz w:val="20"/>
          <w:szCs w:val="20"/>
          <w:lang w:val="x-none" w:eastAsia="x-none"/>
        </w:rPr>
      </w:pPr>
    </w:p>
    <w:p w:rsidR="00765AD8" w:rsidRPr="00765AD8" w:rsidRDefault="00765AD8" w:rsidP="00765AD8">
      <w:pPr>
        <w:spacing w:after="0" w:line="240" w:lineRule="auto"/>
        <w:ind w:left="-567" w:right="-284"/>
        <w:jc w:val="both"/>
        <w:rPr>
          <w:rFonts w:ascii="Times New Roman" w:eastAsia="Times New Roman" w:hAnsi="Times New Roman" w:cs="Times New Roman"/>
          <w:sz w:val="20"/>
          <w:szCs w:val="20"/>
          <w:lang w:val="x-none" w:eastAsia="x-none"/>
        </w:rPr>
      </w:pPr>
    </w:p>
    <w:p w:rsidR="00765AD8" w:rsidRPr="00765AD8" w:rsidRDefault="00765AD8" w:rsidP="00765AD8">
      <w:pPr>
        <w:spacing w:after="0" w:line="240" w:lineRule="auto"/>
        <w:ind w:left="-567" w:right="-284"/>
        <w:jc w:val="both"/>
        <w:rPr>
          <w:rFonts w:ascii="Times New Roman" w:eastAsia="Times New Roman" w:hAnsi="Times New Roman" w:cs="Times New Roman"/>
          <w:sz w:val="20"/>
          <w:szCs w:val="20"/>
          <w:lang w:val="x-none" w:eastAsia="x-none"/>
        </w:rPr>
      </w:pPr>
    </w:p>
    <w:p w:rsidR="00765AD8" w:rsidRPr="00765AD8" w:rsidRDefault="00765AD8" w:rsidP="00765AD8">
      <w:pPr>
        <w:spacing w:after="0" w:line="240" w:lineRule="auto"/>
        <w:ind w:left="-567" w:right="-284"/>
        <w:jc w:val="both"/>
        <w:rPr>
          <w:rFonts w:ascii="Times New Roman" w:eastAsia="Times New Roman" w:hAnsi="Times New Roman" w:cs="Times New Roman"/>
          <w:sz w:val="20"/>
          <w:szCs w:val="20"/>
          <w:lang w:val="x-none" w:eastAsia="x-none"/>
        </w:rPr>
      </w:pPr>
    </w:p>
    <w:p w:rsidR="00765AD8" w:rsidRPr="00765AD8" w:rsidRDefault="00765AD8" w:rsidP="00765AD8">
      <w:pPr>
        <w:spacing w:after="0" w:line="240" w:lineRule="auto"/>
        <w:ind w:left="-567" w:right="-284"/>
        <w:jc w:val="both"/>
        <w:rPr>
          <w:rFonts w:ascii="Times New Roman" w:eastAsia="Times New Roman" w:hAnsi="Times New Roman" w:cs="Times New Roman"/>
          <w:sz w:val="20"/>
          <w:szCs w:val="20"/>
          <w:lang w:val="x-none" w:eastAsia="x-none"/>
        </w:rPr>
      </w:pPr>
    </w:p>
    <w:p w:rsidR="00765AD8" w:rsidRDefault="00765AD8" w:rsidP="00765AD8">
      <w:pPr>
        <w:keepNext/>
        <w:widowControl w:val="0"/>
        <w:tabs>
          <w:tab w:val="left" w:pos="1942"/>
          <w:tab w:val="right" w:pos="9355"/>
        </w:tabs>
        <w:suppressAutoHyphens/>
        <w:spacing w:after="0" w:line="240" w:lineRule="auto"/>
        <w:jc w:val="right"/>
        <w:outlineLvl w:val="2"/>
        <w:rPr>
          <w:rFonts w:ascii="Times New Roman" w:eastAsia="DejaVu Sans" w:hAnsi="Times New Roman" w:cs="Times New Roman"/>
          <w:sz w:val="24"/>
          <w:szCs w:val="24"/>
        </w:rPr>
      </w:pPr>
    </w:p>
    <w:p w:rsidR="007B5B24" w:rsidRPr="00765AD8" w:rsidRDefault="007B5B24" w:rsidP="00765AD8">
      <w:pPr>
        <w:keepNext/>
        <w:widowControl w:val="0"/>
        <w:tabs>
          <w:tab w:val="left" w:pos="1942"/>
          <w:tab w:val="right" w:pos="9355"/>
        </w:tabs>
        <w:suppressAutoHyphens/>
        <w:spacing w:after="0" w:line="240" w:lineRule="auto"/>
        <w:jc w:val="right"/>
        <w:outlineLvl w:val="2"/>
        <w:rPr>
          <w:rFonts w:ascii="Times New Roman" w:eastAsia="DejaVu Sans" w:hAnsi="Times New Roman" w:cs="Times New Roman"/>
          <w:sz w:val="24"/>
          <w:szCs w:val="24"/>
        </w:rPr>
      </w:pPr>
    </w:p>
    <w:p w:rsidR="00765AD8" w:rsidRPr="00765AD8" w:rsidRDefault="00765AD8" w:rsidP="00765AD8">
      <w:pPr>
        <w:keepNext/>
        <w:widowControl w:val="0"/>
        <w:tabs>
          <w:tab w:val="left" w:pos="1942"/>
          <w:tab w:val="right" w:pos="9355"/>
        </w:tabs>
        <w:suppressAutoHyphens/>
        <w:spacing w:after="0" w:line="240" w:lineRule="auto"/>
        <w:jc w:val="right"/>
        <w:outlineLvl w:val="2"/>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 xml:space="preserve">            </w:t>
      </w:r>
    </w:p>
    <w:p w:rsidR="00765AD8" w:rsidRPr="00765AD8" w:rsidRDefault="00765AD8" w:rsidP="00765AD8">
      <w:pPr>
        <w:keepNext/>
        <w:widowControl w:val="0"/>
        <w:tabs>
          <w:tab w:val="left" w:pos="1942"/>
          <w:tab w:val="right" w:pos="9355"/>
        </w:tabs>
        <w:suppressAutoHyphens/>
        <w:spacing w:after="0" w:line="240" w:lineRule="auto"/>
        <w:jc w:val="right"/>
        <w:outlineLvl w:val="2"/>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 xml:space="preserve">Приложение 2 </w:t>
      </w:r>
    </w:p>
    <w:p w:rsidR="00765AD8" w:rsidRPr="00765AD8" w:rsidRDefault="00765AD8" w:rsidP="00765AD8">
      <w:pPr>
        <w:spacing w:after="0" w:line="240" w:lineRule="auto"/>
        <w:ind w:left="-567" w:right="-284"/>
        <w:jc w:val="right"/>
        <w:rPr>
          <w:rFonts w:ascii="Times New Roman" w:eastAsia="Times New Roman" w:hAnsi="Times New Roman" w:cs="Times New Roman"/>
          <w:sz w:val="24"/>
          <w:szCs w:val="24"/>
          <w:lang w:val="x-none" w:eastAsia="x-none"/>
        </w:rPr>
      </w:pPr>
      <w:r w:rsidRPr="00765AD8">
        <w:rPr>
          <w:rFonts w:ascii="Times New Roman" w:eastAsia="Times New Roman" w:hAnsi="Times New Roman" w:cs="Times New Roman"/>
          <w:sz w:val="24"/>
          <w:szCs w:val="24"/>
          <w:lang w:val="x-none" w:eastAsia="x-none"/>
        </w:rPr>
        <w:t xml:space="preserve">                                                                                                        к информационному сообщению</w:t>
      </w:r>
    </w:p>
    <w:p w:rsidR="00765AD8" w:rsidRPr="00765AD8" w:rsidRDefault="00765AD8" w:rsidP="00765AD8">
      <w:pPr>
        <w:spacing w:after="0" w:line="240" w:lineRule="auto"/>
        <w:ind w:left="-567" w:right="-284"/>
        <w:jc w:val="both"/>
        <w:rPr>
          <w:rFonts w:ascii="Times New Roman" w:eastAsia="Times New Roman" w:hAnsi="Times New Roman" w:cs="Times New Roman"/>
          <w:sz w:val="24"/>
          <w:szCs w:val="24"/>
          <w:lang w:val="x-none" w:eastAsia="x-none"/>
        </w:rPr>
      </w:pPr>
    </w:p>
    <w:p w:rsidR="00765AD8" w:rsidRPr="00765AD8" w:rsidRDefault="00765AD8" w:rsidP="00765AD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765AD8">
        <w:rPr>
          <w:rFonts w:ascii="Times New Roman" w:eastAsia="Times New Roman" w:hAnsi="Times New Roman" w:cs="Times New Roman"/>
          <w:b/>
          <w:sz w:val="24"/>
          <w:szCs w:val="24"/>
          <w:lang w:eastAsia="ru-RU"/>
        </w:rPr>
        <w:t xml:space="preserve">  ОПИСЬ ДОКУМЕНТОВ,</w:t>
      </w:r>
    </w:p>
    <w:p w:rsidR="00765AD8" w:rsidRPr="00765AD8" w:rsidRDefault="00765AD8" w:rsidP="00765AD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765AD8">
        <w:rPr>
          <w:rFonts w:ascii="Times New Roman" w:eastAsia="Times New Roman" w:hAnsi="Times New Roman" w:cs="Times New Roman"/>
          <w:b/>
          <w:sz w:val="24"/>
          <w:szCs w:val="24"/>
          <w:lang w:eastAsia="ru-RU"/>
        </w:rPr>
        <w:t>представляемых для участия в электронном аукционе</w:t>
      </w:r>
    </w:p>
    <w:p w:rsidR="00765AD8" w:rsidRPr="00765AD8" w:rsidRDefault="00765AD8" w:rsidP="00765AD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765AD8">
        <w:rPr>
          <w:rFonts w:ascii="Times New Roman" w:eastAsia="Times New Roman" w:hAnsi="Times New Roman" w:cs="Times New Roman"/>
          <w:b/>
          <w:sz w:val="24"/>
          <w:szCs w:val="24"/>
          <w:lang w:eastAsia="ru-RU"/>
        </w:rPr>
        <w:t>по продаже муниципального имущества</w:t>
      </w:r>
    </w:p>
    <w:p w:rsidR="00765AD8" w:rsidRPr="00765AD8" w:rsidRDefault="00765AD8" w:rsidP="00765AD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765AD8">
        <w:rPr>
          <w:rFonts w:ascii="Times New Roman" w:eastAsia="Times New Roman" w:hAnsi="Times New Roman" w:cs="Times New Roman"/>
          <w:b/>
          <w:sz w:val="24"/>
          <w:szCs w:val="24"/>
          <w:lang w:eastAsia="ru-RU"/>
        </w:rPr>
        <w:t xml:space="preserve">(реестровый номер торгов </w:t>
      </w:r>
      <w:r w:rsidRPr="00765AD8">
        <w:rPr>
          <w:rFonts w:ascii="Times New Roman" w:eastAsia="Times New Roman" w:hAnsi="Times New Roman" w:cs="Times New Roman"/>
          <w:b/>
          <w:sz w:val="24"/>
          <w:szCs w:val="24"/>
          <w:u w:val="single"/>
          <w:lang w:eastAsia="ru-RU"/>
        </w:rPr>
        <w:t>___</w:t>
      </w:r>
      <w:r w:rsidRPr="00765AD8">
        <w:rPr>
          <w:rFonts w:ascii="Times New Roman" w:eastAsia="Times New Roman" w:hAnsi="Times New Roman" w:cs="Times New Roman"/>
          <w:b/>
          <w:sz w:val="24"/>
          <w:szCs w:val="24"/>
          <w:lang w:eastAsia="ru-RU"/>
        </w:rPr>
        <w:t>)</w:t>
      </w:r>
    </w:p>
    <w:p w:rsidR="00765AD8" w:rsidRPr="00765AD8" w:rsidRDefault="00765AD8" w:rsidP="00765AD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765AD8" w:rsidRPr="00765AD8" w:rsidRDefault="00765AD8" w:rsidP="00765AD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65AD8">
        <w:rPr>
          <w:rFonts w:ascii="Times New Roman" w:eastAsia="Times New Roman" w:hAnsi="Times New Roman" w:cs="Times New Roman"/>
          <w:sz w:val="24"/>
          <w:szCs w:val="24"/>
          <w:lang w:eastAsia="ru-RU"/>
        </w:rPr>
        <w:t xml:space="preserve">Настоящим______________________________________________________________                         </w:t>
      </w:r>
    </w:p>
    <w:p w:rsidR="00765AD8" w:rsidRPr="00765AD8" w:rsidRDefault="00765AD8" w:rsidP="00765AD8">
      <w:pPr>
        <w:widowControl w:val="0"/>
        <w:suppressAutoHyphens/>
        <w:spacing w:after="0" w:line="240" w:lineRule="auto"/>
        <w:jc w:val="center"/>
        <w:rPr>
          <w:rFonts w:ascii="Times New Roman" w:eastAsia="DejaVu Sans" w:hAnsi="Times New Roman" w:cs="Times New Roman"/>
          <w:i/>
          <w:sz w:val="24"/>
          <w:szCs w:val="24"/>
          <w:vertAlign w:val="subscript"/>
        </w:rPr>
      </w:pPr>
      <w:r w:rsidRPr="00765AD8">
        <w:rPr>
          <w:rFonts w:ascii="Times New Roman" w:eastAsia="DejaVu Sans" w:hAnsi="Times New Roman" w:cs="Times New Roman"/>
          <w:i/>
          <w:sz w:val="24"/>
          <w:szCs w:val="24"/>
          <w:vertAlign w:val="subscript"/>
        </w:rPr>
        <w:t xml:space="preserve">                                             (полное наименование юридического лица или Ф.И.О. физического лица, подающего заявку)</w:t>
      </w:r>
    </w:p>
    <w:p w:rsidR="00765AD8" w:rsidRPr="00765AD8" w:rsidRDefault="00765AD8" w:rsidP="00765AD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65AD8">
        <w:rPr>
          <w:rFonts w:ascii="Times New Roman" w:eastAsia="Times New Roman" w:hAnsi="Times New Roman" w:cs="Times New Roman"/>
          <w:sz w:val="24"/>
          <w:szCs w:val="24"/>
          <w:lang w:eastAsia="ru-RU"/>
        </w:rPr>
        <w:t xml:space="preserve"> в лице____________________________________________________, действующего(ей) на основании ________________________________________________________подтверждает,</w:t>
      </w:r>
    </w:p>
    <w:p w:rsidR="00765AD8" w:rsidRPr="00765AD8" w:rsidRDefault="00765AD8" w:rsidP="00765AD8">
      <w:pPr>
        <w:spacing w:after="0" w:line="240" w:lineRule="auto"/>
        <w:ind w:right="-2" w:firstLine="567"/>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что для участия в электронном аукционе по продаже муниципального имущества, а именно:</w:t>
      </w:r>
    </w:p>
    <w:p w:rsidR="007B5B24" w:rsidRPr="00093802" w:rsidRDefault="007B5B24" w:rsidP="007B5B24">
      <w:pPr>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6"/>
        </w:rPr>
      </w:pPr>
      <w:r w:rsidRPr="00765AD8">
        <w:rPr>
          <w:rFonts w:ascii="Times New Roman" w:eastAsia="Times New Roman" w:hAnsi="Times New Roman" w:cs="Times New Roman"/>
          <w:b/>
          <w:sz w:val="24"/>
          <w:szCs w:val="24"/>
          <w:lang w:eastAsia="ru-RU"/>
        </w:rPr>
        <w:t xml:space="preserve">- </w:t>
      </w:r>
      <w:r w:rsidRPr="00747BA7">
        <w:rPr>
          <w:rFonts w:ascii="Times New Roman" w:eastAsia="Times New Roman" w:hAnsi="Times New Roman" w:cs="Times New Roman"/>
          <w:b/>
          <w:sz w:val="24"/>
          <w:szCs w:val="24"/>
        </w:rPr>
        <w:t xml:space="preserve"> </w:t>
      </w:r>
      <w:r w:rsidRPr="00747BA7">
        <w:rPr>
          <w:rFonts w:ascii="Times New Roman" w:eastAsia="Times New Roman" w:hAnsi="Times New Roman" w:cs="Times New Roman"/>
          <w:b/>
          <w:sz w:val="24"/>
          <w:szCs w:val="24"/>
          <w:lang w:eastAsia="ru-RU"/>
        </w:rPr>
        <w:t xml:space="preserve">нежилое здание гостиницы, кадастровый номер 37:12:010505:103, общая площадь 57,9 </w:t>
      </w:r>
      <w:proofErr w:type="spellStart"/>
      <w:r w:rsidRPr="00747BA7">
        <w:rPr>
          <w:rFonts w:ascii="Times New Roman" w:eastAsia="Times New Roman" w:hAnsi="Times New Roman" w:cs="Times New Roman"/>
          <w:b/>
          <w:sz w:val="24"/>
          <w:szCs w:val="24"/>
          <w:lang w:eastAsia="ru-RU"/>
        </w:rPr>
        <w:t>кв.м</w:t>
      </w:r>
      <w:proofErr w:type="spellEnd"/>
      <w:r w:rsidRPr="00747BA7">
        <w:rPr>
          <w:rFonts w:ascii="Times New Roman" w:eastAsia="Times New Roman" w:hAnsi="Times New Roman" w:cs="Times New Roman"/>
          <w:b/>
          <w:sz w:val="24"/>
          <w:szCs w:val="24"/>
          <w:lang w:eastAsia="ru-RU"/>
        </w:rPr>
        <w:t>., местоположение: Ивановская область, п. Пестяки, ул. Майская, д. 6</w:t>
      </w:r>
      <w:r>
        <w:rPr>
          <w:rFonts w:ascii="Times New Roman" w:eastAsia="Times New Roman" w:hAnsi="Times New Roman" w:cs="Times New Roman"/>
          <w:b/>
          <w:sz w:val="24"/>
          <w:szCs w:val="24"/>
          <w:lang w:eastAsia="ru-RU"/>
        </w:rPr>
        <w:t>.</w:t>
      </w:r>
    </w:p>
    <w:p w:rsidR="007B5B24" w:rsidRPr="007B5B24" w:rsidRDefault="007B5B24" w:rsidP="007B5B24">
      <w:pPr>
        <w:spacing w:after="0" w:line="240" w:lineRule="auto"/>
        <w:ind w:right="-2" w:firstLine="709"/>
        <w:jc w:val="both"/>
        <w:rPr>
          <w:rFonts w:ascii="Times New Roman" w:eastAsia="Times New Roman" w:hAnsi="Times New Roman" w:cs="Times New Roman"/>
          <w:b/>
          <w:sz w:val="24"/>
          <w:szCs w:val="24"/>
          <w:lang w:eastAsia="ru-RU"/>
        </w:rPr>
      </w:pPr>
      <w:r w:rsidRPr="007B5B24">
        <w:rPr>
          <w:rFonts w:ascii="Times New Roman" w:eastAsia="Times New Roman" w:hAnsi="Times New Roman" w:cs="Times New Roman"/>
          <w:b/>
          <w:sz w:val="24"/>
          <w:szCs w:val="24"/>
          <w:lang w:eastAsia="ru-RU"/>
        </w:rPr>
        <w:t>- земельный участок,  кадастровый номер 37:12:010</w:t>
      </w:r>
      <w:r w:rsidR="00C063BC">
        <w:rPr>
          <w:rFonts w:ascii="Times New Roman" w:eastAsia="Times New Roman" w:hAnsi="Times New Roman" w:cs="Times New Roman"/>
          <w:b/>
          <w:sz w:val="24"/>
          <w:szCs w:val="24"/>
          <w:lang w:eastAsia="ru-RU"/>
        </w:rPr>
        <w:t>5</w:t>
      </w:r>
      <w:r w:rsidRPr="007B5B24">
        <w:rPr>
          <w:rFonts w:ascii="Times New Roman" w:eastAsia="Times New Roman" w:hAnsi="Times New Roman" w:cs="Times New Roman"/>
          <w:b/>
          <w:sz w:val="24"/>
          <w:szCs w:val="24"/>
          <w:lang w:eastAsia="ru-RU"/>
        </w:rPr>
        <w:t xml:space="preserve">05:105, площадь 295 </w:t>
      </w:r>
      <w:proofErr w:type="spellStart"/>
      <w:r w:rsidRPr="007B5B24">
        <w:rPr>
          <w:rFonts w:ascii="Times New Roman" w:eastAsia="Times New Roman" w:hAnsi="Times New Roman" w:cs="Times New Roman"/>
          <w:b/>
          <w:sz w:val="24"/>
          <w:szCs w:val="24"/>
          <w:lang w:eastAsia="ru-RU"/>
        </w:rPr>
        <w:t>кв.м</w:t>
      </w:r>
      <w:proofErr w:type="spellEnd"/>
      <w:r w:rsidRPr="007B5B24">
        <w:rPr>
          <w:rFonts w:ascii="Times New Roman" w:eastAsia="Times New Roman" w:hAnsi="Times New Roman" w:cs="Times New Roman"/>
          <w:b/>
          <w:sz w:val="24"/>
          <w:szCs w:val="24"/>
          <w:lang w:eastAsia="ru-RU"/>
        </w:rPr>
        <w:t xml:space="preserve">., категория – земли населенных пунктов,  вид разрешенного использования: для размещения гостиницы, местоположение: Ивановская область, п . Пестяки, ул. Майская, д. 6 </w:t>
      </w:r>
      <w:r w:rsidRPr="007B5B24">
        <w:rPr>
          <w:rFonts w:ascii="Times New Roman" w:eastAsia="Times New Roman" w:hAnsi="Times New Roman" w:cs="Times New Roman"/>
          <w:b/>
          <w:sz w:val="24"/>
          <w:szCs w:val="24"/>
        </w:rPr>
        <w:t xml:space="preserve"> </w:t>
      </w:r>
    </w:p>
    <w:p w:rsidR="00765AD8" w:rsidRPr="00765AD8" w:rsidRDefault="00765AD8" w:rsidP="00765AD8">
      <w:pPr>
        <w:spacing w:after="0" w:line="240" w:lineRule="auto"/>
        <w:ind w:right="-2" w:firstLine="709"/>
        <w:jc w:val="both"/>
        <w:rPr>
          <w:rFonts w:ascii="Times New Roman" w:eastAsia="Times New Roman" w:hAnsi="Times New Roman" w:cs="Times New Roman"/>
          <w:b/>
          <w:sz w:val="24"/>
          <w:szCs w:val="24"/>
          <w:lang w:eastAsia="ru-RU"/>
        </w:rPr>
      </w:pPr>
      <w:r w:rsidRPr="00765AD8">
        <w:rPr>
          <w:rFonts w:ascii="Times New Roman" w:eastAsia="Times New Roman" w:hAnsi="Times New Roman" w:cs="Times New Roman"/>
          <w:b/>
          <w:sz w:val="24"/>
          <w:szCs w:val="24"/>
          <w:lang w:eastAsia="ru-RU"/>
        </w:rPr>
        <w:t xml:space="preserve">.  </w:t>
      </w:r>
      <w:r w:rsidRPr="00765AD8">
        <w:rPr>
          <w:rFonts w:ascii="Times New Roman" w:eastAsia="DejaVu Sans" w:hAnsi="Times New Roman" w:cs="Times New Roman"/>
          <w:sz w:val="24"/>
          <w:szCs w:val="24"/>
        </w:rPr>
        <w:t>представляются нижеперечисленные документы.</w:t>
      </w:r>
    </w:p>
    <w:p w:rsidR="00765AD8" w:rsidRPr="00765AD8" w:rsidRDefault="00765AD8" w:rsidP="00765AD8">
      <w:pPr>
        <w:suppressAutoHyphens/>
        <w:autoSpaceDE w:val="0"/>
        <w:spacing w:after="0" w:line="240" w:lineRule="auto"/>
        <w:contextualSpacing/>
        <w:jc w:val="both"/>
        <w:rPr>
          <w:rFonts w:ascii="Times New Roman" w:eastAsia="Arial" w:hAnsi="Times New Roman" w:cs="Arial"/>
          <w:sz w:val="24"/>
          <w:szCs w:val="24"/>
          <w:highlight w:val="red"/>
          <w:lang w:eastAsia="ar-SA"/>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765AD8" w:rsidRPr="00765AD8" w:rsidTr="00765AD8">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765AD8" w:rsidRPr="00765AD8" w:rsidRDefault="00765AD8" w:rsidP="00765AD8">
            <w:pPr>
              <w:suppressAutoHyphens/>
              <w:autoSpaceDE w:val="0"/>
              <w:spacing w:after="0" w:line="240" w:lineRule="auto"/>
              <w:contextualSpacing/>
              <w:jc w:val="center"/>
              <w:rPr>
                <w:rFonts w:ascii="Times New Roman" w:eastAsia="Arial" w:hAnsi="Times New Roman" w:cs="Arial"/>
                <w:sz w:val="24"/>
                <w:szCs w:val="24"/>
                <w:lang w:eastAsia="ar-SA"/>
              </w:rPr>
            </w:pPr>
            <w:r w:rsidRPr="00765AD8">
              <w:rPr>
                <w:rFonts w:ascii="Times New Roman" w:eastAsia="Arial" w:hAnsi="Times New Roman" w:cs="Arial"/>
                <w:sz w:val="24"/>
                <w:szCs w:val="24"/>
                <w:lang w:eastAsia="ar-SA"/>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765AD8" w:rsidRPr="00765AD8" w:rsidRDefault="00765AD8" w:rsidP="00765AD8">
            <w:pPr>
              <w:suppressAutoHyphens/>
              <w:autoSpaceDE w:val="0"/>
              <w:spacing w:after="0" w:line="240" w:lineRule="auto"/>
              <w:contextualSpacing/>
              <w:jc w:val="center"/>
              <w:rPr>
                <w:rFonts w:ascii="Times New Roman" w:eastAsia="Arial" w:hAnsi="Times New Roman" w:cs="Arial"/>
                <w:sz w:val="24"/>
                <w:szCs w:val="24"/>
                <w:lang w:eastAsia="ar-SA"/>
              </w:rPr>
            </w:pPr>
            <w:r w:rsidRPr="00765AD8">
              <w:rPr>
                <w:rFonts w:ascii="Times New Roman" w:eastAsia="Arial" w:hAnsi="Times New Roman" w:cs="Arial"/>
                <w:sz w:val="24"/>
                <w:szCs w:val="24"/>
                <w:lang w:eastAsia="ar-SA"/>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765AD8" w:rsidRPr="00765AD8" w:rsidRDefault="00765AD8" w:rsidP="00765AD8">
            <w:pPr>
              <w:suppressAutoHyphens/>
              <w:autoSpaceDE w:val="0"/>
              <w:spacing w:after="0" w:line="240" w:lineRule="auto"/>
              <w:contextualSpacing/>
              <w:jc w:val="center"/>
              <w:rPr>
                <w:rFonts w:ascii="Times New Roman" w:eastAsia="Arial" w:hAnsi="Times New Roman" w:cs="Arial"/>
                <w:sz w:val="24"/>
                <w:szCs w:val="24"/>
                <w:lang w:eastAsia="ar-SA"/>
              </w:rPr>
            </w:pPr>
            <w:r w:rsidRPr="00765AD8">
              <w:rPr>
                <w:rFonts w:ascii="Times New Roman" w:eastAsia="Arial" w:hAnsi="Times New Roman" w:cs="Arial"/>
                <w:sz w:val="24"/>
                <w:szCs w:val="24"/>
                <w:lang w:eastAsia="ar-SA"/>
              </w:rPr>
              <w:t>Количество листов</w:t>
            </w:r>
          </w:p>
        </w:tc>
      </w:tr>
      <w:tr w:rsidR="00765AD8" w:rsidRPr="00765AD8" w:rsidTr="00765AD8">
        <w:trPr>
          <w:cantSplit/>
          <w:trHeight w:val="653"/>
        </w:trPr>
        <w:tc>
          <w:tcPr>
            <w:tcW w:w="913" w:type="dxa"/>
            <w:tcBorders>
              <w:top w:val="single" w:sz="6" w:space="0" w:color="auto"/>
              <w:left w:val="single" w:sz="6" w:space="0" w:color="auto"/>
              <w:bottom w:val="single" w:sz="6" w:space="0" w:color="auto"/>
              <w:right w:val="single" w:sz="6" w:space="0" w:color="auto"/>
            </w:tcBorders>
          </w:tcPr>
          <w:p w:rsidR="00765AD8" w:rsidRPr="00765AD8" w:rsidRDefault="00765AD8" w:rsidP="00765AD8">
            <w:pPr>
              <w:widowControl w:val="0"/>
              <w:numPr>
                <w:ilvl w:val="0"/>
                <w:numId w:val="10"/>
              </w:numPr>
              <w:suppressAutoHyphens/>
              <w:autoSpaceDE w:val="0"/>
              <w:autoSpaceDN w:val="0"/>
              <w:adjustRightInd w:val="0"/>
              <w:spacing w:after="0" w:line="240" w:lineRule="auto"/>
              <w:contextualSpacing/>
              <w:jc w:val="center"/>
              <w:rPr>
                <w:rFonts w:ascii="Times New Roman" w:eastAsia="Arial" w:hAnsi="Times New Roman" w:cs="Arial"/>
                <w:sz w:val="24"/>
                <w:szCs w:val="24"/>
                <w:lang w:eastAsia="ar-SA"/>
              </w:rPr>
            </w:pPr>
          </w:p>
        </w:tc>
        <w:tc>
          <w:tcPr>
            <w:tcW w:w="6542" w:type="dxa"/>
            <w:tcBorders>
              <w:top w:val="single" w:sz="6" w:space="0" w:color="auto"/>
              <w:left w:val="single" w:sz="6" w:space="0" w:color="auto"/>
              <w:bottom w:val="single" w:sz="6" w:space="0" w:color="auto"/>
              <w:right w:val="single" w:sz="6" w:space="0" w:color="auto"/>
            </w:tcBorders>
          </w:tcPr>
          <w:p w:rsidR="00765AD8" w:rsidRPr="00765AD8" w:rsidRDefault="00765AD8" w:rsidP="00765AD8">
            <w:pPr>
              <w:suppressAutoHyphens/>
              <w:autoSpaceDE w:val="0"/>
              <w:spacing w:after="0" w:line="240" w:lineRule="auto"/>
              <w:contextualSpacing/>
              <w:jc w:val="both"/>
              <w:rPr>
                <w:rFonts w:ascii="Times New Roman" w:eastAsia="Arial" w:hAnsi="Times New Roman" w:cs="Arial"/>
                <w:sz w:val="24"/>
                <w:szCs w:val="24"/>
                <w:lang w:eastAsia="ar-SA"/>
              </w:rPr>
            </w:pPr>
          </w:p>
        </w:tc>
        <w:tc>
          <w:tcPr>
            <w:tcW w:w="1893" w:type="dxa"/>
            <w:tcBorders>
              <w:top w:val="single" w:sz="6" w:space="0" w:color="auto"/>
              <w:left w:val="single" w:sz="6" w:space="0" w:color="auto"/>
              <w:bottom w:val="single" w:sz="6" w:space="0" w:color="auto"/>
              <w:right w:val="single" w:sz="6" w:space="0" w:color="auto"/>
            </w:tcBorders>
          </w:tcPr>
          <w:p w:rsidR="00765AD8" w:rsidRPr="00765AD8" w:rsidRDefault="00765AD8" w:rsidP="00765AD8">
            <w:pPr>
              <w:suppressAutoHyphens/>
              <w:autoSpaceDE w:val="0"/>
              <w:spacing w:after="0" w:line="240" w:lineRule="auto"/>
              <w:contextualSpacing/>
              <w:jc w:val="center"/>
              <w:rPr>
                <w:rFonts w:ascii="Times New Roman" w:eastAsia="Arial" w:hAnsi="Times New Roman" w:cs="Arial"/>
                <w:sz w:val="24"/>
                <w:szCs w:val="24"/>
                <w:lang w:eastAsia="ar-SA"/>
              </w:rPr>
            </w:pPr>
          </w:p>
        </w:tc>
      </w:tr>
      <w:tr w:rsidR="00765AD8" w:rsidRPr="00765AD8" w:rsidTr="00765AD8">
        <w:trPr>
          <w:cantSplit/>
          <w:trHeight w:val="480"/>
        </w:trPr>
        <w:tc>
          <w:tcPr>
            <w:tcW w:w="913" w:type="dxa"/>
            <w:tcBorders>
              <w:top w:val="single" w:sz="6" w:space="0" w:color="auto"/>
              <w:left w:val="single" w:sz="6" w:space="0" w:color="auto"/>
              <w:bottom w:val="single" w:sz="6" w:space="0" w:color="auto"/>
              <w:right w:val="single" w:sz="6" w:space="0" w:color="auto"/>
            </w:tcBorders>
          </w:tcPr>
          <w:p w:rsidR="00765AD8" w:rsidRPr="00765AD8" w:rsidRDefault="00765AD8" w:rsidP="00765AD8">
            <w:pPr>
              <w:widowControl w:val="0"/>
              <w:numPr>
                <w:ilvl w:val="0"/>
                <w:numId w:val="10"/>
              </w:numPr>
              <w:suppressAutoHyphens/>
              <w:autoSpaceDE w:val="0"/>
              <w:autoSpaceDN w:val="0"/>
              <w:adjustRightInd w:val="0"/>
              <w:spacing w:after="0" w:line="240" w:lineRule="auto"/>
              <w:contextualSpacing/>
              <w:jc w:val="center"/>
              <w:rPr>
                <w:rFonts w:ascii="Times New Roman" w:eastAsia="Arial" w:hAnsi="Times New Roman" w:cs="Arial"/>
                <w:sz w:val="24"/>
                <w:szCs w:val="24"/>
                <w:lang w:eastAsia="ar-SA"/>
              </w:rPr>
            </w:pPr>
          </w:p>
        </w:tc>
        <w:tc>
          <w:tcPr>
            <w:tcW w:w="6542" w:type="dxa"/>
            <w:tcBorders>
              <w:top w:val="single" w:sz="6" w:space="0" w:color="auto"/>
              <w:left w:val="single" w:sz="6" w:space="0" w:color="auto"/>
              <w:bottom w:val="single" w:sz="6" w:space="0" w:color="auto"/>
              <w:right w:val="single" w:sz="6" w:space="0" w:color="auto"/>
            </w:tcBorders>
          </w:tcPr>
          <w:p w:rsidR="00765AD8" w:rsidRPr="00765AD8" w:rsidRDefault="00765AD8" w:rsidP="00765AD8">
            <w:pPr>
              <w:suppressAutoHyphens/>
              <w:autoSpaceDE w:val="0"/>
              <w:spacing w:after="0" w:line="240" w:lineRule="auto"/>
              <w:contextualSpacing/>
              <w:jc w:val="both"/>
              <w:rPr>
                <w:rFonts w:ascii="Times New Roman" w:eastAsia="Arial" w:hAnsi="Times New Roman" w:cs="Arial"/>
                <w:sz w:val="24"/>
                <w:szCs w:val="24"/>
                <w:lang w:eastAsia="ar-SA"/>
              </w:rPr>
            </w:pPr>
          </w:p>
        </w:tc>
        <w:tc>
          <w:tcPr>
            <w:tcW w:w="1893" w:type="dxa"/>
            <w:tcBorders>
              <w:top w:val="single" w:sz="6" w:space="0" w:color="auto"/>
              <w:left w:val="single" w:sz="6" w:space="0" w:color="auto"/>
              <w:bottom w:val="single" w:sz="6" w:space="0" w:color="auto"/>
              <w:right w:val="single" w:sz="6" w:space="0" w:color="auto"/>
            </w:tcBorders>
          </w:tcPr>
          <w:p w:rsidR="00765AD8" w:rsidRPr="00765AD8" w:rsidRDefault="00765AD8" w:rsidP="00765AD8">
            <w:pPr>
              <w:suppressAutoHyphens/>
              <w:autoSpaceDE w:val="0"/>
              <w:spacing w:after="0" w:line="240" w:lineRule="auto"/>
              <w:contextualSpacing/>
              <w:jc w:val="center"/>
              <w:rPr>
                <w:rFonts w:ascii="Times New Roman" w:eastAsia="Arial" w:hAnsi="Times New Roman" w:cs="Arial"/>
                <w:sz w:val="24"/>
                <w:szCs w:val="24"/>
                <w:lang w:eastAsia="ar-SA"/>
              </w:rPr>
            </w:pPr>
          </w:p>
        </w:tc>
      </w:tr>
      <w:tr w:rsidR="00765AD8" w:rsidRPr="00765AD8" w:rsidTr="00765AD8">
        <w:trPr>
          <w:cantSplit/>
          <w:trHeight w:val="580"/>
        </w:trPr>
        <w:tc>
          <w:tcPr>
            <w:tcW w:w="913" w:type="dxa"/>
            <w:tcBorders>
              <w:top w:val="single" w:sz="6" w:space="0" w:color="auto"/>
              <w:left w:val="single" w:sz="6" w:space="0" w:color="auto"/>
              <w:bottom w:val="single" w:sz="6" w:space="0" w:color="auto"/>
              <w:right w:val="single" w:sz="6" w:space="0" w:color="auto"/>
            </w:tcBorders>
          </w:tcPr>
          <w:p w:rsidR="00765AD8" w:rsidRPr="00765AD8" w:rsidRDefault="00765AD8" w:rsidP="00765AD8">
            <w:pPr>
              <w:suppressAutoHyphens/>
              <w:autoSpaceDE w:val="0"/>
              <w:spacing w:after="0" w:line="240" w:lineRule="auto"/>
              <w:contextualSpacing/>
              <w:jc w:val="center"/>
              <w:rPr>
                <w:rFonts w:ascii="Times New Roman" w:eastAsia="Arial" w:hAnsi="Times New Roman" w:cs="Arial"/>
                <w:sz w:val="24"/>
                <w:szCs w:val="24"/>
                <w:lang w:eastAsia="ar-SA"/>
              </w:rPr>
            </w:pPr>
            <w:r w:rsidRPr="00765AD8">
              <w:rPr>
                <w:rFonts w:ascii="Times New Roman" w:eastAsia="Arial" w:hAnsi="Times New Roman" w:cs="Arial"/>
                <w:sz w:val="24"/>
                <w:szCs w:val="24"/>
                <w:lang w:eastAsia="ar-SA"/>
              </w:rPr>
              <w:t>….</w:t>
            </w:r>
          </w:p>
        </w:tc>
        <w:tc>
          <w:tcPr>
            <w:tcW w:w="6542" w:type="dxa"/>
            <w:tcBorders>
              <w:top w:val="single" w:sz="6" w:space="0" w:color="auto"/>
              <w:left w:val="single" w:sz="6" w:space="0" w:color="auto"/>
              <w:bottom w:val="single" w:sz="6" w:space="0" w:color="auto"/>
              <w:right w:val="single" w:sz="6" w:space="0" w:color="auto"/>
            </w:tcBorders>
          </w:tcPr>
          <w:p w:rsidR="00765AD8" w:rsidRPr="00765AD8" w:rsidRDefault="00765AD8" w:rsidP="00765AD8">
            <w:pPr>
              <w:widowControl w:val="0"/>
              <w:tabs>
                <w:tab w:val="left" w:pos="993"/>
              </w:tabs>
              <w:suppressAutoHyphens/>
              <w:spacing w:after="0" w:line="240" w:lineRule="auto"/>
              <w:contextualSpacing/>
              <w:jc w:val="both"/>
              <w:outlineLvl w:val="0"/>
              <w:rPr>
                <w:rFonts w:ascii="Times New Roman" w:eastAsia="DejaVu Sans"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765AD8" w:rsidRPr="00765AD8" w:rsidRDefault="00765AD8" w:rsidP="00765AD8">
            <w:pPr>
              <w:suppressAutoHyphens/>
              <w:autoSpaceDE w:val="0"/>
              <w:spacing w:after="0" w:line="240" w:lineRule="auto"/>
              <w:contextualSpacing/>
              <w:jc w:val="center"/>
              <w:rPr>
                <w:rFonts w:ascii="Times New Roman" w:eastAsia="Arial" w:hAnsi="Times New Roman" w:cs="Arial"/>
                <w:sz w:val="24"/>
                <w:szCs w:val="24"/>
                <w:lang w:eastAsia="ar-SA"/>
              </w:rPr>
            </w:pPr>
          </w:p>
        </w:tc>
      </w:tr>
    </w:tbl>
    <w:p w:rsidR="00765AD8" w:rsidRPr="00765AD8" w:rsidRDefault="00765AD8" w:rsidP="00765AD8">
      <w:pPr>
        <w:widowControl w:val="0"/>
        <w:suppressAutoHyphens/>
        <w:spacing w:after="0" w:line="240" w:lineRule="auto"/>
        <w:contextualSpacing/>
        <w:jc w:val="right"/>
        <w:outlineLvl w:val="0"/>
        <w:rPr>
          <w:rFonts w:ascii="Times New Roman" w:eastAsia="DejaVu Sans" w:hAnsi="Times New Roman" w:cs="Times New Roman"/>
          <w:b/>
          <w:bCs/>
          <w:sz w:val="18"/>
          <w:szCs w:val="18"/>
          <w:lang w:val="x-none"/>
        </w:rPr>
      </w:pPr>
    </w:p>
    <w:p w:rsidR="00765AD8" w:rsidRPr="00765AD8" w:rsidRDefault="00765AD8" w:rsidP="00765AD8">
      <w:pPr>
        <w:widowControl w:val="0"/>
        <w:tabs>
          <w:tab w:val="left" w:pos="851"/>
        </w:tabs>
        <w:suppressAutoHyphens/>
        <w:spacing w:after="0" w:line="240" w:lineRule="auto"/>
        <w:ind w:firstLine="284"/>
        <w:rPr>
          <w:rFonts w:ascii="Times New Roman" w:eastAsia="DejaVu Sans" w:hAnsi="Times New Roman" w:cs="Times New Roman"/>
          <w:b/>
          <w:sz w:val="24"/>
          <w:szCs w:val="24"/>
        </w:rPr>
      </w:pPr>
    </w:p>
    <w:p w:rsidR="00765AD8" w:rsidRPr="00765AD8" w:rsidRDefault="00765AD8" w:rsidP="00765AD8">
      <w:pPr>
        <w:widowControl w:val="0"/>
        <w:tabs>
          <w:tab w:val="left" w:pos="851"/>
        </w:tabs>
        <w:suppressAutoHyphens/>
        <w:spacing w:after="0" w:line="240" w:lineRule="auto"/>
        <w:ind w:firstLine="284"/>
        <w:rPr>
          <w:rFonts w:ascii="Times New Roman" w:eastAsia="DejaVu Sans" w:hAnsi="Times New Roman" w:cs="Times New Roman"/>
          <w:b/>
          <w:sz w:val="24"/>
          <w:szCs w:val="24"/>
        </w:rPr>
      </w:pPr>
    </w:p>
    <w:p w:rsidR="00765AD8" w:rsidRPr="00765AD8" w:rsidRDefault="00765AD8" w:rsidP="00765AD8">
      <w:pPr>
        <w:widowControl w:val="0"/>
        <w:tabs>
          <w:tab w:val="left" w:pos="851"/>
        </w:tabs>
        <w:suppressAutoHyphens/>
        <w:spacing w:after="0" w:line="240" w:lineRule="auto"/>
        <w:ind w:firstLine="284"/>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____________________                    _________________</w:t>
      </w:r>
      <w:r w:rsidRPr="00765AD8">
        <w:rPr>
          <w:rFonts w:ascii="Times New Roman" w:eastAsia="DejaVu Sans" w:hAnsi="Times New Roman" w:cs="Times New Roman"/>
          <w:sz w:val="24"/>
          <w:szCs w:val="24"/>
        </w:rPr>
        <w:tab/>
        <w:t>________________________</w:t>
      </w:r>
    </w:p>
    <w:p w:rsidR="00765AD8" w:rsidRPr="00765AD8" w:rsidRDefault="00765AD8" w:rsidP="00765AD8">
      <w:pPr>
        <w:widowControl w:val="0"/>
        <w:tabs>
          <w:tab w:val="left" w:pos="851"/>
        </w:tabs>
        <w:suppressAutoHyphens/>
        <w:spacing w:after="0" w:line="240" w:lineRule="auto"/>
        <w:ind w:firstLine="284"/>
        <w:rPr>
          <w:rFonts w:ascii="Times New Roman" w:eastAsia="DejaVu Sans" w:hAnsi="Times New Roman" w:cs="Times New Roman"/>
          <w:i/>
          <w:sz w:val="24"/>
          <w:szCs w:val="24"/>
          <w:vertAlign w:val="subscript"/>
        </w:rPr>
      </w:pPr>
      <w:r w:rsidRPr="00765AD8">
        <w:rPr>
          <w:rFonts w:ascii="Times New Roman" w:eastAsia="DejaVu Sans" w:hAnsi="Times New Roman" w:cs="Times New Roman"/>
          <w:i/>
          <w:sz w:val="24"/>
          <w:szCs w:val="24"/>
          <w:vertAlign w:val="subscript"/>
        </w:rPr>
        <w:t xml:space="preserve">  (наименование должности)                                       (подпись)</w:t>
      </w:r>
      <w:r w:rsidRPr="00765AD8">
        <w:rPr>
          <w:rFonts w:ascii="Times New Roman" w:eastAsia="DejaVu Sans" w:hAnsi="Times New Roman" w:cs="Times New Roman"/>
          <w:i/>
          <w:sz w:val="24"/>
          <w:szCs w:val="24"/>
          <w:vertAlign w:val="subscript"/>
        </w:rPr>
        <w:tab/>
        <w:t xml:space="preserve">             (Ф.И.О.)</w:t>
      </w:r>
    </w:p>
    <w:p w:rsidR="00765AD8" w:rsidRPr="00765AD8" w:rsidRDefault="00765AD8" w:rsidP="00765AD8">
      <w:pPr>
        <w:spacing w:after="0" w:line="240" w:lineRule="auto"/>
        <w:ind w:left="-567" w:right="-284"/>
        <w:jc w:val="both"/>
        <w:rPr>
          <w:rFonts w:ascii="Times New Roman" w:eastAsia="Times New Roman" w:hAnsi="Times New Roman" w:cs="Times New Roman"/>
          <w:sz w:val="20"/>
          <w:szCs w:val="20"/>
          <w:lang w:val="x-none" w:eastAsia="x-none"/>
        </w:rPr>
      </w:pPr>
    </w:p>
    <w:p w:rsidR="00765AD8" w:rsidRPr="00765AD8" w:rsidRDefault="00765AD8" w:rsidP="00765AD8">
      <w:pPr>
        <w:widowControl w:val="0"/>
        <w:tabs>
          <w:tab w:val="left" w:pos="5655"/>
        </w:tabs>
        <w:suppressAutoHyphens/>
        <w:spacing w:after="0" w:line="240" w:lineRule="auto"/>
        <w:jc w:val="center"/>
        <w:rPr>
          <w:rFonts w:ascii="Times New Roman" w:eastAsia="DejaVu Sans" w:hAnsi="Times New Roman" w:cs="Times New Roman"/>
          <w:b/>
          <w:sz w:val="24"/>
          <w:szCs w:val="24"/>
        </w:rPr>
      </w:pPr>
    </w:p>
    <w:p w:rsidR="00765AD8" w:rsidRPr="00765AD8" w:rsidRDefault="00765AD8" w:rsidP="00765AD8">
      <w:pPr>
        <w:widowControl w:val="0"/>
        <w:tabs>
          <w:tab w:val="left" w:pos="5655"/>
        </w:tabs>
        <w:suppressAutoHyphens/>
        <w:spacing w:after="0" w:line="240" w:lineRule="auto"/>
        <w:jc w:val="center"/>
        <w:rPr>
          <w:rFonts w:ascii="Times New Roman" w:eastAsia="DejaVu Sans" w:hAnsi="Times New Roman" w:cs="Times New Roman"/>
          <w:b/>
          <w:sz w:val="24"/>
          <w:szCs w:val="24"/>
        </w:rPr>
      </w:pPr>
    </w:p>
    <w:p w:rsidR="00765AD8" w:rsidRPr="00765AD8" w:rsidRDefault="00765AD8" w:rsidP="00765AD8">
      <w:pPr>
        <w:widowControl w:val="0"/>
        <w:tabs>
          <w:tab w:val="left" w:pos="5655"/>
        </w:tabs>
        <w:suppressAutoHyphens/>
        <w:spacing w:after="0" w:line="240" w:lineRule="auto"/>
        <w:jc w:val="center"/>
        <w:rPr>
          <w:rFonts w:ascii="Times New Roman" w:eastAsia="DejaVu Sans" w:hAnsi="Times New Roman" w:cs="Times New Roman"/>
          <w:b/>
          <w:sz w:val="24"/>
          <w:szCs w:val="24"/>
        </w:rPr>
      </w:pPr>
    </w:p>
    <w:p w:rsidR="00765AD8" w:rsidRPr="00765AD8" w:rsidRDefault="00765AD8" w:rsidP="00765AD8">
      <w:pPr>
        <w:widowControl w:val="0"/>
        <w:tabs>
          <w:tab w:val="left" w:pos="5655"/>
        </w:tabs>
        <w:suppressAutoHyphens/>
        <w:spacing w:after="0" w:line="240" w:lineRule="auto"/>
        <w:jc w:val="center"/>
        <w:rPr>
          <w:rFonts w:ascii="Times New Roman" w:eastAsia="DejaVu Sans" w:hAnsi="Times New Roman" w:cs="Times New Roman"/>
          <w:b/>
          <w:sz w:val="24"/>
          <w:szCs w:val="24"/>
        </w:rPr>
      </w:pPr>
    </w:p>
    <w:p w:rsidR="00765AD8" w:rsidRPr="00765AD8" w:rsidRDefault="00765AD8" w:rsidP="00765AD8">
      <w:pPr>
        <w:widowControl w:val="0"/>
        <w:tabs>
          <w:tab w:val="left" w:pos="5655"/>
        </w:tabs>
        <w:suppressAutoHyphens/>
        <w:spacing w:after="0" w:line="240" w:lineRule="auto"/>
        <w:jc w:val="center"/>
        <w:rPr>
          <w:rFonts w:ascii="Times New Roman" w:eastAsia="DejaVu Sans" w:hAnsi="Times New Roman" w:cs="Times New Roman"/>
          <w:b/>
          <w:sz w:val="24"/>
          <w:szCs w:val="24"/>
        </w:rPr>
      </w:pPr>
    </w:p>
    <w:p w:rsidR="00765AD8" w:rsidRPr="00765AD8" w:rsidRDefault="00765AD8" w:rsidP="00765AD8">
      <w:pPr>
        <w:widowControl w:val="0"/>
        <w:tabs>
          <w:tab w:val="left" w:pos="5655"/>
        </w:tabs>
        <w:suppressAutoHyphens/>
        <w:spacing w:after="0" w:line="240" w:lineRule="auto"/>
        <w:jc w:val="center"/>
        <w:rPr>
          <w:rFonts w:ascii="Times New Roman" w:eastAsia="DejaVu Sans" w:hAnsi="Times New Roman" w:cs="Times New Roman"/>
          <w:b/>
          <w:sz w:val="24"/>
          <w:szCs w:val="24"/>
        </w:rPr>
      </w:pPr>
    </w:p>
    <w:p w:rsidR="00765AD8" w:rsidRPr="00765AD8" w:rsidRDefault="00765AD8" w:rsidP="00765AD8">
      <w:pPr>
        <w:widowControl w:val="0"/>
        <w:tabs>
          <w:tab w:val="left" w:pos="5655"/>
        </w:tabs>
        <w:suppressAutoHyphens/>
        <w:spacing w:after="0" w:line="240" w:lineRule="auto"/>
        <w:jc w:val="center"/>
        <w:rPr>
          <w:rFonts w:ascii="Times New Roman" w:eastAsia="DejaVu Sans" w:hAnsi="Times New Roman" w:cs="Times New Roman"/>
          <w:b/>
          <w:sz w:val="24"/>
          <w:szCs w:val="24"/>
        </w:rPr>
      </w:pPr>
    </w:p>
    <w:p w:rsidR="00765AD8" w:rsidRDefault="00765AD8" w:rsidP="00765AD8">
      <w:pPr>
        <w:widowControl w:val="0"/>
        <w:tabs>
          <w:tab w:val="left" w:pos="5655"/>
        </w:tabs>
        <w:suppressAutoHyphens/>
        <w:spacing w:after="0" w:line="240" w:lineRule="auto"/>
        <w:jc w:val="center"/>
        <w:rPr>
          <w:rFonts w:ascii="Times New Roman" w:eastAsia="DejaVu Sans" w:hAnsi="Times New Roman" w:cs="Times New Roman"/>
          <w:b/>
          <w:sz w:val="24"/>
          <w:szCs w:val="24"/>
        </w:rPr>
      </w:pPr>
    </w:p>
    <w:p w:rsidR="00F7519D" w:rsidRDefault="00F7519D" w:rsidP="00765AD8">
      <w:pPr>
        <w:widowControl w:val="0"/>
        <w:tabs>
          <w:tab w:val="left" w:pos="5655"/>
        </w:tabs>
        <w:suppressAutoHyphens/>
        <w:spacing w:after="0" w:line="240" w:lineRule="auto"/>
        <w:jc w:val="center"/>
        <w:rPr>
          <w:rFonts w:ascii="Times New Roman" w:eastAsia="DejaVu Sans" w:hAnsi="Times New Roman" w:cs="Times New Roman"/>
          <w:b/>
          <w:sz w:val="24"/>
          <w:szCs w:val="24"/>
        </w:rPr>
      </w:pPr>
    </w:p>
    <w:p w:rsidR="00F7519D" w:rsidRDefault="00F7519D" w:rsidP="00765AD8">
      <w:pPr>
        <w:widowControl w:val="0"/>
        <w:tabs>
          <w:tab w:val="left" w:pos="5655"/>
        </w:tabs>
        <w:suppressAutoHyphens/>
        <w:spacing w:after="0" w:line="240" w:lineRule="auto"/>
        <w:jc w:val="center"/>
        <w:rPr>
          <w:rFonts w:ascii="Times New Roman" w:eastAsia="DejaVu Sans" w:hAnsi="Times New Roman" w:cs="Times New Roman"/>
          <w:b/>
          <w:sz w:val="24"/>
          <w:szCs w:val="24"/>
        </w:rPr>
      </w:pPr>
    </w:p>
    <w:p w:rsidR="00F7519D" w:rsidRDefault="00F7519D" w:rsidP="00765AD8">
      <w:pPr>
        <w:widowControl w:val="0"/>
        <w:tabs>
          <w:tab w:val="left" w:pos="5655"/>
        </w:tabs>
        <w:suppressAutoHyphens/>
        <w:spacing w:after="0" w:line="240" w:lineRule="auto"/>
        <w:jc w:val="center"/>
        <w:rPr>
          <w:rFonts w:ascii="Times New Roman" w:eastAsia="DejaVu Sans" w:hAnsi="Times New Roman" w:cs="Times New Roman"/>
          <w:b/>
          <w:sz w:val="24"/>
          <w:szCs w:val="24"/>
        </w:rPr>
      </w:pPr>
    </w:p>
    <w:p w:rsidR="00F7519D" w:rsidRDefault="00F7519D" w:rsidP="00765AD8">
      <w:pPr>
        <w:widowControl w:val="0"/>
        <w:tabs>
          <w:tab w:val="left" w:pos="5655"/>
        </w:tabs>
        <w:suppressAutoHyphens/>
        <w:spacing w:after="0" w:line="240" w:lineRule="auto"/>
        <w:jc w:val="center"/>
        <w:rPr>
          <w:rFonts w:ascii="Times New Roman" w:eastAsia="DejaVu Sans" w:hAnsi="Times New Roman" w:cs="Times New Roman"/>
          <w:b/>
          <w:sz w:val="24"/>
          <w:szCs w:val="24"/>
        </w:rPr>
      </w:pPr>
    </w:p>
    <w:p w:rsidR="00F7519D" w:rsidRPr="00765AD8" w:rsidRDefault="00F7519D" w:rsidP="00765AD8">
      <w:pPr>
        <w:widowControl w:val="0"/>
        <w:tabs>
          <w:tab w:val="left" w:pos="5655"/>
        </w:tabs>
        <w:suppressAutoHyphens/>
        <w:spacing w:after="0" w:line="240" w:lineRule="auto"/>
        <w:jc w:val="center"/>
        <w:rPr>
          <w:rFonts w:ascii="Times New Roman" w:eastAsia="DejaVu Sans" w:hAnsi="Times New Roman" w:cs="Times New Roman"/>
          <w:b/>
          <w:sz w:val="24"/>
          <w:szCs w:val="24"/>
        </w:rPr>
      </w:pPr>
    </w:p>
    <w:p w:rsidR="00765AD8" w:rsidRPr="00765AD8" w:rsidRDefault="00765AD8" w:rsidP="00765AD8">
      <w:pPr>
        <w:widowControl w:val="0"/>
        <w:tabs>
          <w:tab w:val="left" w:pos="5655"/>
        </w:tabs>
        <w:suppressAutoHyphens/>
        <w:spacing w:after="0" w:line="240" w:lineRule="auto"/>
        <w:jc w:val="center"/>
        <w:rPr>
          <w:rFonts w:ascii="Times New Roman" w:eastAsia="DejaVu Sans" w:hAnsi="Times New Roman" w:cs="Times New Roman"/>
          <w:b/>
          <w:sz w:val="24"/>
          <w:szCs w:val="24"/>
        </w:rPr>
      </w:pPr>
    </w:p>
    <w:p w:rsidR="00765AD8" w:rsidRPr="00765AD8" w:rsidRDefault="00765AD8" w:rsidP="00765AD8">
      <w:pPr>
        <w:widowControl w:val="0"/>
        <w:tabs>
          <w:tab w:val="left" w:pos="5655"/>
        </w:tabs>
        <w:suppressAutoHyphens/>
        <w:spacing w:after="0" w:line="240" w:lineRule="auto"/>
        <w:jc w:val="center"/>
        <w:rPr>
          <w:rFonts w:ascii="Times New Roman" w:eastAsia="DejaVu Sans" w:hAnsi="Times New Roman" w:cs="Times New Roman"/>
          <w:b/>
          <w:sz w:val="24"/>
          <w:szCs w:val="24"/>
        </w:rPr>
      </w:pPr>
      <w:r w:rsidRPr="00765AD8">
        <w:rPr>
          <w:rFonts w:ascii="Times New Roman" w:eastAsia="DejaVu Sans" w:hAnsi="Times New Roman" w:cs="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765AD8" w:rsidRPr="00765AD8" w:rsidRDefault="00765AD8" w:rsidP="00765AD8">
      <w:pPr>
        <w:widowControl w:val="0"/>
        <w:tabs>
          <w:tab w:val="left" w:pos="5655"/>
        </w:tabs>
        <w:suppressAutoHyphens/>
        <w:spacing w:after="0" w:line="240" w:lineRule="auto"/>
        <w:jc w:val="center"/>
        <w:rPr>
          <w:rFonts w:ascii="Times New Roman" w:eastAsia="DejaVu Sans" w:hAnsi="Times New Roman" w:cs="Times New Roman"/>
          <w:b/>
          <w:sz w:val="24"/>
          <w:szCs w:val="24"/>
        </w:rPr>
      </w:pPr>
      <w:r w:rsidRPr="00765AD8">
        <w:rPr>
          <w:rFonts w:ascii="Times New Roman" w:eastAsia="DejaVu Sans" w:hAnsi="Times New Roman" w:cs="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765AD8" w:rsidRPr="00765AD8" w:rsidRDefault="00765AD8" w:rsidP="00765AD8">
      <w:pPr>
        <w:widowControl w:val="0"/>
        <w:tabs>
          <w:tab w:val="left" w:pos="5655"/>
        </w:tabs>
        <w:suppressAutoHyphens/>
        <w:spacing w:after="0" w:line="240" w:lineRule="auto"/>
        <w:jc w:val="center"/>
        <w:rPr>
          <w:rFonts w:ascii="Times New Roman" w:eastAsia="DejaVu Sans" w:hAnsi="Times New Roman" w:cs="Times New Roman"/>
          <w:b/>
          <w:i/>
          <w:sz w:val="28"/>
          <w:szCs w:val="28"/>
        </w:rPr>
      </w:pPr>
      <w:r w:rsidRPr="00765AD8">
        <w:rPr>
          <w:rFonts w:ascii="Times New Roman" w:eastAsia="DejaVu Sans" w:hAnsi="Times New Roman" w:cs="Times New Roman"/>
          <w:b/>
          <w:i/>
          <w:sz w:val="28"/>
          <w:szCs w:val="28"/>
        </w:rPr>
        <w:t>(при наличии доли)</w:t>
      </w:r>
    </w:p>
    <w:p w:rsidR="00765AD8" w:rsidRPr="00765AD8" w:rsidRDefault="007B5B24" w:rsidP="00765AD8">
      <w:pPr>
        <w:widowControl w:val="0"/>
        <w:suppressAutoHyphens/>
        <w:spacing w:after="0" w:line="240" w:lineRule="auto"/>
        <w:jc w:val="right"/>
        <w:rPr>
          <w:rFonts w:ascii="Times New Roman" w:eastAsia="DejaVu Sans" w:hAnsi="Times New Roman" w:cs="Times New Roman"/>
          <w:b/>
          <w:sz w:val="24"/>
          <w:szCs w:val="24"/>
        </w:rPr>
      </w:pPr>
      <w:r>
        <w:rPr>
          <w:rFonts w:ascii="Times New Roman" w:eastAsia="DejaVu Sans" w:hAnsi="Times New Roman" w:cs="Times New Roman"/>
          <w:b/>
          <w:sz w:val="24"/>
          <w:szCs w:val="24"/>
        </w:rPr>
        <w:t xml:space="preserve">              А</w:t>
      </w:r>
      <w:r w:rsidR="00765AD8" w:rsidRPr="00765AD8">
        <w:rPr>
          <w:rFonts w:ascii="Times New Roman" w:eastAsia="DejaVu Sans" w:hAnsi="Times New Roman" w:cs="Times New Roman"/>
          <w:b/>
          <w:sz w:val="24"/>
          <w:szCs w:val="24"/>
        </w:rPr>
        <w:t xml:space="preserve">дминистрации </w:t>
      </w:r>
      <w:r>
        <w:rPr>
          <w:rFonts w:ascii="Times New Roman" w:eastAsia="DejaVu Sans" w:hAnsi="Times New Roman" w:cs="Times New Roman"/>
          <w:b/>
          <w:sz w:val="24"/>
          <w:szCs w:val="24"/>
        </w:rPr>
        <w:t>Пестяковского</w:t>
      </w:r>
      <w:r w:rsidR="00F7519D">
        <w:rPr>
          <w:rFonts w:ascii="Times New Roman" w:eastAsia="DejaVu Sans" w:hAnsi="Times New Roman" w:cs="Times New Roman"/>
          <w:b/>
          <w:sz w:val="24"/>
          <w:szCs w:val="24"/>
        </w:rPr>
        <w:t xml:space="preserve"> </w:t>
      </w:r>
      <w:r w:rsidR="00765AD8" w:rsidRPr="00765AD8">
        <w:rPr>
          <w:rFonts w:ascii="Times New Roman" w:eastAsia="DejaVu Sans" w:hAnsi="Times New Roman" w:cs="Times New Roman"/>
          <w:b/>
          <w:sz w:val="24"/>
          <w:szCs w:val="24"/>
        </w:rPr>
        <w:t xml:space="preserve">муниципального района </w:t>
      </w:r>
    </w:p>
    <w:p w:rsidR="00765AD8" w:rsidRPr="00765AD8" w:rsidRDefault="00765AD8" w:rsidP="00765AD8">
      <w:pPr>
        <w:widowControl w:val="0"/>
        <w:suppressAutoHyphens/>
        <w:spacing w:after="0" w:line="240" w:lineRule="auto"/>
        <w:jc w:val="right"/>
        <w:rPr>
          <w:rFonts w:ascii="Times New Roman" w:eastAsia="DejaVu Sans" w:hAnsi="Times New Roman" w:cs="Times New Roman"/>
          <w:b/>
          <w:bCs/>
          <w:sz w:val="24"/>
          <w:szCs w:val="24"/>
        </w:rPr>
      </w:pPr>
      <w:r w:rsidRPr="00765AD8">
        <w:rPr>
          <w:rFonts w:ascii="Times New Roman" w:eastAsia="DejaVu Sans" w:hAnsi="Times New Roman" w:cs="Times New Roman"/>
          <w:b/>
          <w:sz w:val="24"/>
          <w:szCs w:val="24"/>
        </w:rPr>
        <w:t>Ивановской области</w:t>
      </w:r>
    </w:p>
    <w:tbl>
      <w:tblPr>
        <w:tblW w:w="0" w:type="auto"/>
        <w:tblLook w:val="01E0" w:firstRow="1" w:lastRow="1" w:firstColumn="1" w:lastColumn="1" w:noHBand="0" w:noVBand="0"/>
      </w:tblPr>
      <w:tblGrid>
        <w:gridCol w:w="281"/>
        <w:gridCol w:w="9289"/>
      </w:tblGrid>
      <w:tr w:rsidR="00765AD8" w:rsidRPr="00765AD8" w:rsidTr="00765AD8">
        <w:trPr>
          <w:gridBefore w:val="1"/>
          <w:wBefore w:w="281" w:type="dxa"/>
        </w:trPr>
        <w:tc>
          <w:tcPr>
            <w:tcW w:w="9289" w:type="dxa"/>
            <w:tcBorders>
              <w:bottom w:val="single" w:sz="4" w:space="0" w:color="auto"/>
            </w:tcBorders>
          </w:tcPr>
          <w:p w:rsidR="00765AD8" w:rsidRPr="00765AD8" w:rsidRDefault="00765AD8" w:rsidP="00765AD8">
            <w:pPr>
              <w:widowControl w:val="0"/>
              <w:tabs>
                <w:tab w:val="left" w:pos="9320"/>
              </w:tabs>
              <w:suppressAutoHyphens/>
              <w:spacing w:after="0" w:line="240" w:lineRule="auto"/>
              <w:contextualSpacing/>
              <w:jc w:val="both"/>
              <w:rPr>
                <w:rFonts w:ascii="Times New Roman" w:eastAsia="DejaVu Sans" w:hAnsi="Times New Roman" w:cs="Times New Roman"/>
                <w:sz w:val="24"/>
                <w:szCs w:val="24"/>
              </w:rPr>
            </w:pPr>
          </w:p>
        </w:tc>
      </w:tr>
      <w:tr w:rsidR="00765AD8" w:rsidRPr="00765AD8" w:rsidTr="00765AD8">
        <w:trPr>
          <w:trHeight w:val="241"/>
        </w:trPr>
        <w:tc>
          <w:tcPr>
            <w:tcW w:w="9570" w:type="dxa"/>
            <w:gridSpan w:val="2"/>
            <w:tcBorders>
              <w:top w:val="single" w:sz="4" w:space="0" w:color="auto"/>
            </w:tcBorders>
          </w:tcPr>
          <w:p w:rsidR="00765AD8" w:rsidRPr="00765AD8" w:rsidRDefault="00765AD8" w:rsidP="00765AD8">
            <w:pPr>
              <w:widowControl w:val="0"/>
              <w:suppressAutoHyphens/>
              <w:spacing w:after="0" w:line="240" w:lineRule="auto"/>
              <w:contextualSpacing/>
              <w:jc w:val="center"/>
              <w:rPr>
                <w:rFonts w:ascii="Times New Roman" w:eastAsia="DejaVu Sans" w:hAnsi="Times New Roman" w:cs="Times New Roman"/>
                <w:i/>
                <w:sz w:val="24"/>
                <w:szCs w:val="24"/>
                <w:vertAlign w:val="subscript"/>
              </w:rPr>
            </w:pPr>
            <w:r w:rsidRPr="00765AD8">
              <w:rPr>
                <w:rFonts w:ascii="Times New Roman" w:eastAsia="DejaVu Sans" w:hAnsi="Times New Roman" w:cs="Times New Roman"/>
                <w:i/>
                <w:sz w:val="24"/>
                <w:szCs w:val="24"/>
                <w:vertAlign w:val="subscript"/>
              </w:rPr>
              <w:t>(наименование юридического лица)</w:t>
            </w:r>
          </w:p>
        </w:tc>
      </w:tr>
    </w:tbl>
    <w:p w:rsidR="00765AD8" w:rsidRPr="00765AD8" w:rsidRDefault="00765AD8" w:rsidP="00765AD8">
      <w:pPr>
        <w:widowControl w:val="0"/>
        <w:suppressAutoHyphens/>
        <w:spacing w:after="0" w:line="240" w:lineRule="auto"/>
        <w:jc w:val="both"/>
        <w:rPr>
          <w:rFonts w:ascii="Times New Roman" w:eastAsia="DejaVu Sans" w:hAnsi="Times New Roman" w:cs="Times New Roman"/>
          <w:i/>
          <w:sz w:val="24"/>
          <w:szCs w:val="24"/>
          <w:vertAlign w:val="subscript"/>
        </w:rPr>
      </w:pPr>
      <w:r w:rsidRPr="00765AD8">
        <w:rPr>
          <w:rFonts w:ascii="Times New Roman" w:eastAsia="DejaVu Sans" w:hAnsi="Times New Roman" w:cs="Times New Roman"/>
          <w:sz w:val="24"/>
          <w:szCs w:val="24"/>
        </w:rPr>
        <w:t xml:space="preserve">уведомляет, что доля Российской Федерации, субъекта Российской Федерации или муниципального образования в уставном капитале юридического лица составляет________________________(_______________________________________________) процентов. </w:t>
      </w:r>
      <w:r w:rsidRPr="00765AD8">
        <w:rPr>
          <w:rFonts w:ascii="Times New Roman" w:eastAsia="DejaVu Sans" w:hAnsi="Times New Roman" w:cs="Times New Roman"/>
          <w:i/>
          <w:sz w:val="24"/>
          <w:szCs w:val="24"/>
          <w:vertAlign w:val="subscript"/>
        </w:rPr>
        <w:t xml:space="preserve">                          (цифрами)                                                                              (прописью)</w:t>
      </w:r>
    </w:p>
    <w:p w:rsidR="00765AD8" w:rsidRPr="00765AD8" w:rsidRDefault="00765AD8" w:rsidP="00765AD8">
      <w:pPr>
        <w:widowControl w:val="0"/>
        <w:tabs>
          <w:tab w:val="left" w:pos="851"/>
        </w:tabs>
        <w:suppressAutoHyphens/>
        <w:spacing w:after="0" w:line="240" w:lineRule="auto"/>
        <w:ind w:firstLine="284"/>
        <w:rPr>
          <w:rFonts w:ascii="Times New Roman" w:eastAsia="DejaVu Sans" w:hAnsi="Times New Roman" w:cs="Times New Roman"/>
          <w:sz w:val="24"/>
          <w:szCs w:val="24"/>
        </w:rPr>
      </w:pPr>
    </w:p>
    <w:p w:rsidR="00765AD8" w:rsidRPr="00765AD8" w:rsidRDefault="00765AD8" w:rsidP="00765AD8">
      <w:pPr>
        <w:widowControl w:val="0"/>
        <w:tabs>
          <w:tab w:val="left" w:pos="851"/>
        </w:tabs>
        <w:suppressAutoHyphens/>
        <w:spacing w:after="0" w:line="240" w:lineRule="auto"/>
        <w:ind w:firstLine="284"/>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____________________                    _________________</w:t>
      </w:r>
      <w:r w:rsidRPr="00765AD8">
        <w:rPr>
          <w:rFonts w:ascii="Times New Roman" w:eastAsia="DejaVu Sans" w:hAnsi="Times New Roman" w:cs="Times New Roman"/>
          <w:sz w:val="24"/>
          <w:szCs w:val="24"/>
        </w:rPr>
        <w:tab/>
        <w:t>________________________</w:t>
      </w:r>
    </w:p>
    <w:p w:rsidR="00765AD8" w:rsidRPr="00765AD8" w:rsidRDefault="00765AD8" w:rsidP="00765AD8">
      <w:pPr>
        <w:widowControl w:val="0"/>
        <w:tabs>
          <w:tab w:val="left" w:pos="851"/>
        </w:tabs>
        <w:suppressAutoHyphens/>
        <w:spacing w:after="0" w:line="240" w:lineRule="auto"/>
        <w:ind w:firstLine="284"/>
        <w:rPr>
          <w:rFonts w:ascii="Times New Roman" w:eastAsia="DejaVu Sans" w:hAnsi="Times New Roman" w:cs="Times New Roman"/>
          <w:i/>
          <w:sz w:val="24"/>
          <w:szCs w:val="24"/>
          <w:vertAlign w:val="subscript"/>
        </w:rPr>
      </w:pPr>
      <w:r w:rsidRPr="00765AD8">
        <w:rPr>
          <w:rFonts w:ascii="Times New Roman" w:eastAsia="DejaVu Sans" w:hAnsi="Times New Roman" w:cs="Times New Roman"/>
          <w:i/>
          <w:sz w:val="24"/>
          <w:szCs w:val="24"/>
          <w:vertAlign w:val="subscript"/>
        </w:rPr>
        <w:t xml:space="preserve">  (наименование должности)                                       (подпись)</w:t>
      </w:r>
      <w:r w:rsidRPr="00765AD8">
        <w:rPr>
          <w:rFonts w:ascii="Times New Roman" w:eastAsia="DejaVu Sans" w:hAnsi="Times New Roman" w:cs="Times New Roman"/>
          <w:i/>
          <w:sz w:val="24"/>
          <w:szCs w:val="24"/>
          <w:vertAlign w:val="subscript"/>
        </w:rPr>
        <w:tab/>
        <w:t xml:space="preserve">          (Ф.И.О.)</w:t>
      </w:r>
    </w:p>
    <w:p w:rsidR="00765AD8" w:rsidRPr="00765AD8" w:rsidRDefault="00765AD8" w:rsidP="00765AD8">
      <w:pPr>
        <w:widowControl w:val="0"/>
        <w:tabs>
          <w:tab w:val="left" w:pos="1110"/>
        </w:tabs>
        <w:suppressAutoHyphens/>
        <w:spacing w:after="0" w:line="240" w:lineRule="auto"/>
        <w:rPr>
          <w:rFonts w:ascii="Times New Roman" w:eastAsia="DejaVu Sans" w:hAnsi="Times New Roman" w:cs="Times New Roman"/>
          <w:sz w:val="24"/>
          <w:szCs w:val="24"/>
        </w:rPr>
      </w:pPr>
    </w:p>
    <w:p w:rsidR="00765AD8" w:rsidRPr="00765AD8" w:rsidRDefault="00765AD8" w:rsidP="00765AD8">
      <w:pPr>
        <w:widowControl w:val="0"/>
        <w:tabs>
          <w:tab w:val="left" w:pos="5655"/>
        </w:tabs>
        <w:suppressAutoHyphens/>
        <w:spacing w:after="0" w:line="240" w:lineRule="auto"/>
        <w:jc w:val="center"/>
        <w:rPr>
          <w:rFonts w:ascii="Times New Roman" w:eastAsia="DejaVu Sans" w:hAnsi="Times New Roman" w:cs="Times New Roman"/>
          <w:b/>
          <w:sz w:val="24"/>
          <w:szCs w:val="24"/>
        </w:rPr>
      </w:pPr>
      <w:r w:rsidRPr="00765AD8">
        <w:rPr>
          <w:rFonts w:ascii="Times New Roman" w:eastAsia="DejaVu Sans" w:hAnsi="Times New Roman" w:cs="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765AD8" w:rsidRPr="00765AD8" w:rsidRDefault="00765AD8" w:rsidP="00765AD8">
      <w:pPr>
        <w:widowControl w:val="0"/>
        <w:tabs>
          <w:tab w:val="left" w:pos="5655"/>
        </w:tabs>
        <w:suppressAutoHyphens/>
        <w:spacing w:after="0" w:line="240" w:lineRule="auto"/>
        <w:jc w:val="center"/>
        <w:rPr>
          <w:rFonts w:ascii="Times New Roman" w:eastAsia="DejaVu Sans" w:hAnsi="Times New Roman" w:cs="Times New Roman"/>
          <w:b/>
          <w:i/>
          <w:sz w:val="28"/>
          <w:szCs w:val="28"/>
        </w:rPr>
      </w:pPr>
      <w:r w:rsidRPr="00765AD8">
        <w:rPr>
          <w:rFonts w:ascii="Times New Roman" w:eastAsia="DejaVu Sans" w:hAnsi="Times New Roman" w:cs="Times New Roman"/>
          <w:b/>
          <w:i/>
          <w:sz w:val="28"/>
          <w:szCs w:val="28"/>
        </w:rPr>
        <w:t>(при отсутствии доли)</w:t>
      </w:r>
    </w:p>
    <w:p w:rsidR="00765AD8" w:rsidRPr="00765AD8" w:rsidRDefault="00765AD8" w:rsidP="00765AD8">
      <w:pPr>
        <w:widowControl w:val="0"/>
        <w:tabs>
          <w:tab w:val="left" w:pos="5655"/>
        </w:tabs>
        <w:suppressAutoHyphens/>
        <w:spacing w:after="0" w:line="240" w:lineRule="auto"/>
        <w:jc w:val="right"/>
        <w:rPr>
          <w:rFonts w:ascii="Times New Roman" w:eastAsia="DejaVu Sans" w:hAnsi="Times New Roman" w:cs="Times New Roman"/>
          <w:sz w:val="24"/>
          <w:szCs w:val="24"/>
        </w:rPr>
      </w:pPr>
    </w:p>
    <w:p w:rsidR="00765AD8" w:rsidRPr="00765AD8" w:rsidRDefault="007B5B24" w:rsidP="00765AD8">
      <w:pPr>
        <w:widowControl w:val="0"/>
        <w:suppressAutoHyphens/>
        <w:spacing w:after="0" w:line="240" w:lineRule="auto"/>
        <w:jc w:val="right"/>
        <w:rPr>
          <w:rFonts w:ascii="Times New Roman" w:eastAsia="DejaVu Sans" w:hAnsi="Times New Roman" w:cs="Times New Roman"/>
          <w:b/>
          <w:sz w:val="24"/>
          <w:szCs w:val="24"/>
        </w:rPr>
      </w:pPr>
      <w:r>
        <w:rPr>
          <w:rFonts w:ascii="Times New Roman" w:eastAsia="DejaVu Sans" w:hAnsi="Times New Roman" w:cs="Times New Roman"/>
          <w:b/>
          <w:sz w:val="24"/>
          <w:szCs w:val="24"/>
        </w:rPr>
        <w:t>Администрация</w:t>
      </w:r>
      <w:r w:rsidR="00765AD8" w:rsidRPr="00765AD8">
        <w:rPr>
          <w:rFonts w:ascii="Times New Roman" w:eastAsia="DejaVu Sans" w:hAnsi="Times New Roman" w:cs="Times New Roman"/>
          <w:b/>
          <w:sz w:val="24"/>
          <w:szCs w:val="24"/>
        </w:rPr>
        <w:t xml:space="preserve"> </w:t>
      </w:r>
      <w:r>
        <w:rPr>
          <w:rFonts w:ascii="Times New Roman" w:eastAsia="DejaVu Sans" w:hAnsi="Times New Roman" w:cs="Times New Roman"/>
          <w:b/>
          <w:sz w:val="24"/>
          <w:szCs w:val="24"/>
        </w:rPr>
        <w:t xml:space="preserve">Пестяковского </w:t>
      </w:r>
      <w:r w:rsidR="00765AD8" w:rsidRPr="00765AD8">
        <w:rPr>
          <w:rFonts w:ascii="Times New Roman" w:eastAsia="DejaVu Sans" w:hAnsi="Times New Roman" w:cs="Times New Roman"/>
          <w:b/>
          <w:sz w:val="24"/>
          <w:szCs w:val="24"/>
        </w:rPr>
        <w:t xml:space="preserve"> муниципального района </w:t>
      </w:r>
    </w:p>
    <w:p w:rsidR="00765AD8" w:rsidRPr="00765AD8" w:rsidRDefault="00765AD8" w:rsidP="00765AD8">
      <w:pPr>
        <w:widowControl w:val="0"/>
        <w:suppressAutoHyphens/>
        <w:spacing w:after="0" w:line="240" w:lineRule="auto"/>
        <w:jc w:val="right"/>
        <w:rPr>
          <w:rFonts w:ascii="Times New Roman" w:eastAsia="DejaVu Sans" w:hAnsi="Times New Roman" w:cs="Times New Roman"/>
          <w:b/>
          <w:bCs/>
          <w:sz w:val="24"/>
          <w:szCs w:val="24"/>
        </w:rPr>
      </w:pPr>
      <w:r w:rsidRPr="00765AD8">
        <w:rPr>
          <w:rFonts w:ascii="Times New Roman" w:eastAsia="DejaVu Sans" w:hAnsi="Times New Roman" w:cs="Times New Roman"/>
          <w:b/>
          <w:sz w:val="24"/>
          <w:szCs w:val="24"/>
        </w:rPr>
        <w:t>Ивановской области</w:t>
      </w:r>
    </w:p>
    <w:p w:rsidR="00765AD8" w:rsidRPr="00765AD8" w:rsidRDefault="00765AD8" w:rsidP="00765AD8">
      <w:pPr>
        <w:widowControl w:val="0"/>
        <w:suppressAutoHyphens/>
        <w:spacing w:after="0" w:line="240" w:lineRule="auto"/>
        <w:jc w:val="right"/>
        <w:rPr>
          <w:rFonts w:ascii="Times New Roman" w:eastAsia="DejaVu Sans" w:hAnsi="Times New Roman" w:cs="Times New Roman"/>
          <w:b/>
          <w:bCs/>
          <w:sz w:val="24"/>
          <w:szCs w:val="24"/>
        </w:rPr>
      </w:pPr>
    </w:p>
    <w:p w:rsidR="00765AD8" w:rsidRPr="00765AD8" w:rsidRDefault="00765AD8" w:rsidP="00765AD8">
      <w:pPr>
        <w:widowControl w:val="0"/>
        <w:suppressAutoHyphens/>
        <w:spacing w:after="0" w:line="240" w:lineRule="auto"/>
        <w:jc w:val="right"/>
        <w:rPr>
          <w:rFonts w:ascii="Times New Roman" w:eastAsia="DejaVu Sans" w:hAnsi="Times New Roman" w:cs="Times New Roman"/>
          <w:b/>
          <w:bCs/>
          <w:sz w:val="24"/>
          <w:szCs w:val="24"/>
        </w:rPr>
      </w:pPr>
    </w:p>
    <w:p w:rsidR="00765AD8" w:rsidRPr="00765AD8" w:rsidRDefault="00765AD8" w:rsidP="00765AD8">
      <w:pPr>
        <w:widowControl w:val="0"/>
        <w:tabs>
          <w:tab w:val="left" w:pos="5655"/>
        </w:tabs>
        <w:suppressAutoHyphens/>
        <w:spacing w:after="0" w:line="240" w:lineRule="auto"/>
        <w:jc w:val="right"/>
        <w:rPr>
          <w:rFonts w:ascii="Times New Roman" w:eastAsia="DejaVu Sans" w:hAnsi="Times New Roman" w:cs="Times New Roman"/>
          <w:sz w:val="24"/>
          <w:szCs w:val="24"/>
        </w:rPr>
      </w:pPr>
    </w:p>
    <w:p w:rsidR="00765AD8" w:rsidRPr="00765AD8" w:rsidRDefault="00765AD8" w:rsidP="00765AD8">
      <w:pPr>
        <w:widowControl w:val="0"/>
        <w:tabs>
          <w:tab w:val="left" w:pos="5655"/>
        </w:tabs>
        <w:suppressAutoHyphens/>
        <w:spacing w:after="0" w:line="240" w:lineRule="auto"/>
        <w:jc w:val="right"/>
        <w:rPr>
          <w:rFonts w:ascii="Times New Roman" w:eastAsia="DejaVu Sans" w:hAnsi="Times New Roman" w:cs="Times New Roman"/>
          <w:sz w:val="24"/>
          <w:szCs w:val="24"/>
        </w:rPr>
      </w:pPr>
    </w:p>
    <w:tbl>
      <w:tblPr>
        <w:tblW w:w="0" w:type="auto"/>
        <w:tblLook w:val="01E0" w:firstRow="1" w:lastRow="1" w:firstColumn="1" w:lastColumn="1" w:noHBand="0" w:noVBand="0"/>
      </w:tblPr>
      <w:tblGrid>
        <w:gridCol w:w="281"/>
        <w:gridCol w:w="9289"/>
      </w:tblGrid>
      <w:tr w:rsidR="00765AD8" w:rsidRPr="00765AD8" w:rsidTr="00765AD8">
        <w:trPr>
          <w:gridBefore w:val="1"/>
          <w:wBefore w:w="281" w:type="dxa"/>
        </w:trPr>
        <w:tc>
          <w:tcPr>
            <w:tcW w:w="9289" w:type="dxa"/>
            <w:tcBorders>
              <w:bottom w:val="single" w:sz="4" w:space="0" w:color="auto"/>
            </w:tcBorders>
          </w:tcPr>
          <w:p w:rsidR="00765AD8" w:rsidRPr="00765AD8" w:rsidRDefault="00765AD8" w:rsidP="00765AD8">
            <w:pPr>
              <w:widowControl w:val="0"/>
              <w:tabs>
                <w:tab w:val="left" w:pos="9320"/>
              </w:tabs>
              <w:suppressAutoHyphens/>
              <w:spacing w:after="0" w:line="240" w:lineRule="auto"/>
              <w:contextualSpacing/>
              <w:rPr>
                <w:rFonts w:ascii="Times New Roman" w:eastAsia="DejaVu Sans" w:hAnsi="Times New Roman" w:cs="Times New Roman"/>
                <w:sz w:val="24"/>
                <w:szCs w:val="24"/>
              </w:rPr>
            </w:pPr>
          </w:p>
        </w:tc>
      </w:tr>
      <w:tr w:rsidR="00765AD8" w:rsidRPr="00765AD8" w:rsidTr="00765AD8">
        <w:trPr>
          <w:trHeight w:val="241"/>
        </w:trPr>
        <w:tc>
          <w:tcPr>
            <w:tcW w:w="9570" w:type="dxa"/>
            <w:gridSpan w:val="2"/>
            <w:tcBorders>
              <w:top w:val="single" w:sz="4" w:space="0" w:color="auto"/>
            </w:tcBorders>
          </w:tcPr>
          <w:p w:rsidR="00765AD8" w:rsidRPr="00765AD8" w:rsidRDefault="00765AD8" w:rsidP="00765AD8">
            <w:pPr>
              <w:widowControl w:val="0"/>
              <w:suppressAutoHyphens/>
              <w:spacing w:after="0" w:line="240" w:lineRule="auto"/>
              <w:contextualSpacing/>
              <w:jc w:val="center"/>
              <w:rPr>
                <w:rFonts w:ascii="Times New Roman" w:eastAsia="DejaVu Sans" w:hAnsi="Times New Roman" w:cs="Times New Roman"/>
                <w:i/>
                <w:sz w:val="24"/>
                <w:szCs w:val="24"/>
                <w:vertAlign w:val="subscript"/>
              </w:rPr>
            </w:pPr>
            <w:r w:rsidRPr="00765AD8">
              <w:rPr>
                <w:rFonts w:ascii="Times New Roman" w:eastAsia="DejaVu Sans" w:hAnsi="Times New Roman" w:cs="Times New Roman"/>
                <w:i/>
                <w:sz w:val="24"/>
                <w:szCs w:val="24"/>
                <w:vertAlign w:val="subscript"/>
              </w:rPr>
              <w:t>(наименование юридического лица)</w:t>
            </w:r>
          </w:p>
        </w:tc>
      </w:tr>
    </w:tbl>
    <w:p w:rsidR="00765AD8" w:rsidRPr="00765AD8" w:rsidRDefault="00765AD8" w:rsidP="00765AD8">
      <w:pPr>
        <w:widowControl w:val="0"/>
        <w:tabs>
          <w:tab w:val="left" w:pos="5655"/>
        </w:tabs>
        <w:suppressAutoHyphens/>
        <w:spacing w:after="0" w:line="240" w:lineRule="auto"/>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765AD8" w:rsidRPr="00765AD8" w:rsidRDefault="00765AD8" w:rsidP="00765AD8">
      <w:pPr>
        <w:widowControl w:val="0"/>
        <w:tabs>
          <w:tab w:val="left" w:pos="851"/>
        </w:tabs>
        <w:suppressAutoHyphens/>
        <w:spacing w:after="0" w:line="240" w:lineRule="auto"/>
        <w:ind w:firstLine="284"/>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____________________                    _________________</w:t>
      </w:r>
      <w:r w:rsidRPr="00765AD8">
        <w:rPr>
          <w:rFonts w:ascii="Times New Roman" w:eastAsia="DejaVu Sans" w:hAnsi="Times New Roman" w:cs="Times New Roman"/>
          <w:sz w:val="24"/>
          <w:szCs w:val="24"/>
        </w:rPr>
        <w:tab/>
        <w:t>________________________</w:t>
      </w:r>
    </w:p>
    <w:p w:rsidR="00765AD8" w:rsidRPr="00765AD8" w:rsidRDefault="00765AD8" w:rsidP="00765AD8">
      <w:pPr>
        <w:widowControl w:val="0"/>
        <w:tabs>
          <w:tab w:val="left" w:pos="851"/>
        </w:tabs>
        <w:suppressAutoHyphens/>
        <w:spacing w:after="0" w:line="240" w:lineRule="auto"/>
        <w:ind w:firstLine="284"/>
        <w:rPr>
          <w:rFonts w:ascii="Times New Roman" w:eastAsia="DejaVu Sans" w:hAnsi="Times New Roman" w:cs="Times New Roman"/>
          <w:i/>
          <w:sz w:val="24"/>
          <w:szCs w:val="24"/>
          <w:vertAlign w:val="subscript"/>
        </w:rPr>
      </w:pPr>
      <w:r w:rsidRPr="00765AD8">
        <w:rPr>
          <w:rFonts w:ascii="Times New Roman" w:eastAsia="DejaVu Sans" w:hAnsi="Times New Roman" w:cs="Times New Roman"/>
          <w:i/>
          <w:sz w:val="24"/>
          <w:szCs w:val="24"/>
          <w:vertAlign w:val="subscript"/>
        </w:rPr>
        <w:t xml:space="preserve">  (наименование должности)                                      (подпись)</w:t>
      </w:r>
      <w:r w:rsidRPr="00765AD8">
        <w:rPr>
          <w:rFonts w:ascii="Times New Roman" w:eastAsia="DejaVu Sans" w:hAnsi="Times New Roman" w:cs="Times New Roman"/>
          <w:i/>
          <w:sz w:val="24"/>
          <w:szCs w:val="24"/>
          <w:vertAlign w:val="subscript"/>
        </w:rPr>
        <w:tab/>
        <w:t xml:space="preserve">                                                              (Ф.И.О.)</w:t>
      </w:r>
    </w:p>
    <w:p w:rsidR="00765AD8" w:rsidRPr="00765AD8" w:rsidRDefault="00765AD8" w:rsidP="00765AD8">
      <w:pPr>
        <w:keepNext/>
        <w:pageBreakBefore/>
        <w:widowControl w:val="0"/>
        <w:tabs>
          <w:tab w:val="left" w:pos="1942"/>
          <w:tab w:val="right" w:pos="9355"/>
        </w:tabs>
        <w:suppressAutoHyphens/>
        <w:spacing w:after="0" w:line="240" w:lineRule="auto"/>
        <w:jc w:val="right"/>
        <w:outlineLvl w:val="2"/>
        <w:rPr>
          <w:rFonts w:ascii="Times New Roman" w:eastAsia="DejaVu Sans" w:hAnsi="Times New Roman" w:cs="Times New Roman"/>
          <w:sz w:val="24"/>
          <w:szCs w:val="24"/>
        </w:rPr>
      </w:pPr>
      <w:r w:rsidRPr="00765AD8">
        <w:rPr>
          <w:rFonts w:ascii="Times New Roman" w:eastAsia="DejaVu Sans" w:hAnsi="Times New Roman" w:cs="Times New Roman"/>
          <w:sz w:val="24"/>
          <w:szCs w:val="24"/>
        </w:rPr>
        <w:lastRenderedPageBreak/>
        <w:t xml:space="preserve">                                                                    </w:t>
      </w:r>
    </w:p>
    <w:p w:rsidR="00765AD8" w:rsidRPr="00765AD8" w:rsidRDefault="00765AD8" w:rsidP="00765AD8">
      <w:pPr>
        <w:keepNext/>
        <w:widowControl w:val="0"/>
        <w:tabs>
          <w:tab w:val="left" w:pos="1942"/>
          <w:tab w:val="right" w:pos="9355"/>
        </w:tabs>
        <w:suppressAutoHyphens/>
        <w:spacing w:after="0" w:line="240" w:lineRule="auto"/>
        <w:jc w:val="right"/>
        <w:outlineLvl w:val="2"/>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Приложение 3</w:t>
      </w:r>
    </w:p>
    <w:p w:rsidR="00765AD8" w:rsidRPr="00765AD8" w:rsidRDefault="00765AD8" w:rsidP="00765AD8">
      <w:pPr>
        <w:widowControl w:val="0"/>
        <w:tabs>
          <w:tab w:val="right" w:pos="9355"/>
        </w:tabs>
        <w:suppressAutoHyphens/>
        <w:autoSpaceDE w:val="0"/>
        <w:autoSpaceDN w:val="0"/>
        <w:adjustRightInd w:val="0"/>
        <w:spacing w:after="0" w:line="240" w:lineRule="auto"/>
        <w:ind w:left="-567" w:right="-1"/>
        <w:jc w:val="right"/>
        <w:rPr>
          <w:rFonts w:ascii="Times New Roman" w:eastAsia="DejaVu Sans" w:hAnsi="Times New Roman" w:cs="Times New Roman"/>
          <w:bCs/>
          <w:sz w:val="24"/>
          <w:szCs w:val="24"/>
        </w:rPr>
      </w:pPr>
      <w:r w:rsidRPr="00765AD8">
        <w:rPr>
          <w:rFonts w:ascii="Times New Roman" w:eastAsia="DejaVu Sans" w:hAnsi="Times New Roman" w:cs="Times New Roman"/>
          <w:sz w:val="24"/>
          <w:szCs w:val="24"/>
        </w:rPr>
        <w:t>к информационному сообщению</w:t>
      </w:r>
    </w:p>
    <w:p w:rsidR="00765AD8" w:rsidRPr="00765AD8" w:rsidRDefault="00765AD8" w:rsidP="00765AD8">
      <w:pPr>
        <w:keepNext/>
        <w:keepLines/>
        <w:spacing w:before="200" w:after="0"/>
        <w:jc w:val="center"/>
        <w:outlineLvl w:val="4"/>
        <w:rPr>
          <w:rFonts w:ascii="Times New Roman" w:eastAsia="Times New Roman" w:hAnsi="Times New Roman" w:cs="Times New Roman"/>
          <w:b/>
          <w:sz w:val="24"/>
          <w:szCs w:val="24"/>
        </w:rPr>
      </w:pPr>
      <w:r w:rsidRPr="00765AD8">
        <w:rPr>
          <w:rFonts w:ascii="Times New Roman" w:eastAsia="Times New Roman" w:hAnsi="Times New Roman" w:cs="Times New Roman"/>
          <w:b/>
          <w:sz w:val="24"/>
          <w:szCs w:val="24"/>
        </w:rPr>
        <w:t xml:space="preserve">Д О Г О В О Р </w:t>
      </w:r>
    </w:p>
    <w:p w:rsidR="00765AD8" w:rsidRPr="00765AD8" w:rsidRDefault="00765AD8" w:rsidP="00765AD8">
      <w:pPr>
        <w:keepNext/>
        <w:keepLines/>
        <w:spacing w:after="0"/>
        <w:jc w:val="center"/>
        <w:outlineLvl w:val="4"/>
        <w:rPr>
          <w:rFonts w:ascii="Times New Roman" w:eastAsia="Times New Roman" w:hAnsi="Times New Roman" w:cs="Times New Roman"/>
          <w:b/>
          <w:sz w:val="24"/>
          <w:szCs w:val="24"/>
        </w:rPr>
      </w:pPr>
      <w:r w:rsidRPr="00765AD8">
        <w:rPr>
          <w:rFonts w:ascii="Times New Roman" w:eastAsia="Times New Roman" w:hAnsi="Times New Roman" w:cs="Times New Roman"/>
          <w:b/>
          <w:sz w:val="24"/>
          <w:szCs w:val="24"/>
        </w:rPr>
        <w:t xml:space="preserve">купли – продажи недвижимого имущества </w:t>
      </w:r>
    </w:p>
    <w:p w:rsidR="00765AD8" w:rsidRPr="00765AD8" w:rsidRDefault="00765AD8" w:rsidP="00765AD8">
      <w:pPr>
        <w:widowControl w:val="0"/>
        <w:suppressAutoHyphens/>
        <w:spacing w:after="0" w:line="240" w:lineRule="auto"/>
        <w:rPr>
          <w:rFonts w:ascii="Times New Roman" w:eastAsia="DejaVu Sans" w:hAnsi="Times New Roman" w:cs="Times New Roman"/>
          <w:sz w:val="24"/>
          <w:szCs w:val="24"/>
        </w:rPr>
      </w:pPr>
    </w:p>
    <w:p w:rsidR="007B5B24" w:rsidRDefault="007B5B24" w:rsidP="00765AD8">
      <w:pPr>
        <w:widowControl w:val="0"/>
        <w:suppressAutoHyphens/>
        <w:spacing w:after="0" w:line="240" w:lineRule="auto"/>
        <w:ind w:right="284"/>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п. Пестяки </w:t>
      </w:r>
    </w:p>
    <w:p w:rsidR="00765AD8" w:rsidRPr="00765AD8" w:rsidRDefault="00765AD8" w:rsidP="00765AD8">
      <w:pPr>
        <w:widowControl w:val="0"/>
        <w:suppressAutoHyphens/>
        <w:spacing w:after="0" w:line="240" w:lineRule="auto"/>
        <w:ind w:right="284"/>
        <w:rPr>
          <w:rFonts w:ascii="Times New Roman" w:eastAsia="DejaVu Sans" w:hAnsi="Times New Roman" w:cs="Times New Roman"/>
          <w:b/>
          <w:i/>
          <w:sz w:val="24"/>
          <w:szCs w:val="24"/>
        </w:rPr>
      </w:pPr>
      <w:r w:rsidRPr="00765AD8">
        <w:rPr>
          <w:rFonts w:ascii="Times New Roman" w:eastAsia="DejaVu Sans" w:hAnsi="Times New Roman" w:cs="Times New Roman"/>
          <w:sz w:val="24"/>
          <w:szCs w:val="24"/>
        </w:rPr>
        <w:t xml:space="preserve">                                      </w:t>
      </w:r>
    </w:p>
    <w:p w:rsidR="00765AD8" w:rsidRPr="00765AD8" w:rsidRDefault="00765AD8" w:rsidP="00765AD8">
      <w:pPr>
        <w:widowControl w:val="0"/>
        <w:tabs>
          <w:tab w:val="left" w:pos="0"/>
        </w:tabs>
        <w:suppressAutoHyphens/>
        <w:spacing w:after="0" w:line="240" w:lineRule="auto"/>
        <w:jc w:val="both"/>
        <w:rPr>
          <w:rFonts w:ascii="Times New Roman" w:eastAsia="DejaVu Sans" w:hAnsi="Times New Roman" w:cs="Times New Roman"/>
          <w:sz w:val="24"/>
          <w:szCs w:val="24"/>
          <w:lang w:val="x-none"/>
        </w:rPr>
      </w:pPr>
      <w:r w:rsidRPr="00765AD8">
        <w:rPr>
          <w:rFonts w:ascii="Times New Roman" w:eastAsia="DejaVu Sans" w:hAnsi="Times New Roman" w:cs="Times New Roman"/>
          <w:b/>
          <w:sz w:val="24"/>
          <w:szCs w:val="24"/>
          <w:lang w:val="x-none"/>
        </w:rPr>
        <w:tab/>
      </w:r>
      <w:r w:rsidR="007B5B24">
        <w:rPr>
          <w:rFonts w:ascii="Times New Roman" w:eastAsia="DejaVu Sans" w:hAnsi="Times New Roman" w:cs="Times New Roman"/>
          <w:sz w:val="24"/>
          <w:szCs w:val="24"/>
          <w:lang w:eastAsia="ar-SA"/>
        </w:rPr>
        <w:t>Администрация Пестяковского муниципального района</w:t>
      </w:r>
      <w:r w:rsidR="009D0BB2">
        <w:rPr>
          <w:rFonts w:ascii="Times New Roman" w:eastAsia="DejaVu Sans" w:hAnsi="Times New Roman" w:cs="Times New Roman"/>
          <w:sz w:val="24"/>
          <w:szCs w:val="24"/>
          <w:lang w:eastAsia="ar-SA"/>
        </w:rPr>
        <w:t>, находящаяся по адресу: 155650, Ивановская область, п. Пестяки, ул. Ленина,.4</w:t>
      </w:r>
      <w:r w:rsidR="007B5B24">
        <w:rPr>
          <w:rFonts w:ascii="Times New Roman" w:eastAsia="DejaVu Sans" w:hAnsi="Times New Roman" w:cs="Times New Roman"/>
          <w:sz w:val="24"/>
          <w:szCs w:val="24"/>
          <w:lang w:eastAsia="ar-SA"/>
        </w:rPr>
        <w:t xml:space="preserve"> в лице Главы Пестяковского муниципального района Груздева А.Н., действующего на основании Устава Пестяковского муниципального района</w:t>
      </w:r>
      <w:r w:rsidRPr="00765AD8">
        <w:rPr>
          <w:rFonts w:ascii="Times New Roman" w:eastAsia="DejaVu Sans" w:hAnsi="Times New Roman" w:cs="Times New Roman"/>
          <w:sz w:val="24"/>
          <w:szCs w:val="24"/>
          <w:lang w:val="x-none"/>
        </w:rPr>
        <w:t>, именуемый в дальнейшем «Продавец», с одной стороны, и _____________________</w:t>
      </w:r>
      <w:r w:rsidRPr="00765AD8">
        <w:rPr>
          <w:rFonts w:ascii="Times New Roman" w:eastAsia="DejaVu Sans" w:hAnsi="Times New Roman" w:cs="Times New Roman"/>
          <w:snapToGrid w:val="0"/>
          <w:sz w:val="24"/>
          <w:szCs w:val="24"/>
          <w:lang w:val="x-none"/>
        </w:rPr>
        <w:t xml:space="preserve">, </w:t>
      </w:r>
      <w:r w:rsidRPr="00765AD8">
        <w:rPr>
          <w:rFonts w:ascii="Times New Roman" w:eastAsia="DejaVu Sans" w:hAnsi="Times New Roman" w:cs="Times New Roman"/>
          <w:sz w:val="24"/>
          <w:szCs w:val="24"/>
          <w:lang w:val="x-none"/>
        </w:rPr>
        <w:t xml:space="preserve">именуемый в дальнейшем «Покупатель», с другой стороны, заключили настоящий договор о нижеследующем: </w:t>
      </w:r>
    </w:p>
    <w:p w:rsidR="00765AD8" w:rsidRPr="00765AD8" w:rsidRDefault="00765AD8" w:rsidP="00765AD8">
      <w:pPr>
        <w:widowControl w:val="0"/>
        <w:tabs>
          <w:tab w:val="num" w:pos="502"/>
          <w:tab w:val="left" w:pos="9900"/>
        </w:tabs>
        <w:suppressAutoHyphens/>
        <w:spacing w:after="0" w:line="240" w:lineRule="auto"/>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ab/>
        <w:t>1. Настоящий договор заключен в соответствии с Федеральным законом от 21.12.2001 № 178-ФЗ "О приватизации государственного и муниципального имущества" и Протокола аукциона № ____ от ________________.</w:t>
      </w:r>
    </w:p>
    <w:p w:rsidR="00765AD8" w:rsidRPr="00765AD8" w:rsidRDefault="00765AD8" w:rsidP="00765AD8">
      <w:pPr>
        <w:widowControl w:val="0"/>
        <w:suppressAutoHyphens/>
        <w:spacing w:after="0" w:line="240" w:lineRule="auto"/>
        <w:ind w:firstLine="709"/>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2. «Продавец» обязуется передать, а «Покупатель» обязуется принять в собственность и оплатить объекты недвижимого имущества:</w:t>
      </w:r>
    </w:p>
    <w:p w:rsidR="009D0BB2" w:rsidRPr="00093802" w:rsidRDefault="009D0BB2" w:rsidP="009D0BB2">
      <w:pPr>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6"/>
        </w:rPr>
      </w:pPr>
      <w:r w:rsidRPr="00765AD8">
        <w:rPr>
          <w:rFonts w:ascii="Times New Roman" w:eastAsia="Times New Roman" w:hAnsi="Times New Roman" w:cs="Times New Roman"/>
          <w:b/>
          <w:sz w:val="24"/>
          <w:szCs w:val="24"/>
          <w:lang w:eastAsia="ru-RU"/>
        </w:rPr>
        <w:t xml:space="preserve">- </w:t>
      </w:r>
      <w:r w:rsidRPr="00747BA7">
        <w:rPr>
          <w:rFonts w:ascii="Times New Roman" w:eastAsia="Times New Roman" w:hAnsi="Times New Roman" w:cs="Times New Roman"/>
          <w:b/>
          <w:sz w:val="24"/>
          <w:szCs w:val="24"/>
        </w:rPr>
        <w:t xml:space="preserve"> </w:t>
      </w:r>
      <w:r w:rsidRPr="00747BA7">
        <w:rPr>
          <w:rFonts w:ascii="Times New Roman" w:eastAsia="Times New Roman" w:hAnsi="Times New Roman" w:cs="Times New Roman"/>
          <w:b/>
          <w:sz w:val="24"/>
          <w:szCs w:val="24"/>
          <w:lang w:eastAsia="ru-RU"/>
        </w:rPr>
        <w:t xml:space="preserve">нежилое здание гостиницы, кадастровый номер 37:12:010505:103, общая площадь 57,9 </w:t>
      </w:r>
      <w:proofErr w:type="spellStart"/>
      <w:r w:rsidRPr="00747BA7">
        <w:rPr>
          <w:rFonts w:ascii="Times New Roman" w:eastAsia="Times New Roman" w:hAnsi="Times New Roman" w:cs="Times New Roman"/>
          <w:b/>
          <w:sz w:val="24"/>
          <w:szCs w:val="24"/>
          <w:lang w:eastAsia="ru-RU"/>
        </w:rPr>
        <w:t>кв.м</w:t>
      </w:r>
      <w:proofErr w:type="spellEnd"/>
      <w:r w:rsidRPr="00747BA7">
        <w:rPr>
          <w:rFonts w:ascii="Times New Roman" w:eastAsia="Times New Roman" w:hAnsi="Times New Roman" w:cs="Times New Roman"/>
          <w:b/>
          <w:sz w:val="24"/>
          <w:szCs w:val="24"/>
          <w:lang w:eastAsia="ru-RU"/>
        </w:rPr>
        <w:t>., местоположение: Ивановская область, п. Пестяки, ул. Майская, д. 6</w:t>
      </w:r>
      <w:r>
        <w:rPr>
          <w:rFonts w:ascii="Times New Roman" w:eastAsia="Times New Roman" w:hAnsi="Times New Roman" w:cs="Times New Roman"/>
          <w:b/>
          <w:sz w:val="24"/>
          <w:szCs w:val="24"/>
          <w:lang w:eastAsia="ru-RU"/>
        </w:rPr>
        <w:t>.</w:t>
      </w:r>
    </w:p>
    <w:p w:rsidR="009D0BB2" w:rsidRPr="007B5B24" w:rsidRDefault="009D0BB2" w:rsidP="009D0BB2">
      <w:pPr>
        <w:spacing w:after="0" w:line="240" w:lineRule="auto"/>
        <w:ind w:right="-2" w:firstLine="709"/>
        <w:jc w:val="both"/>
        <w:rPr>
          <w:rFonts w:ascii="Times New Roman" w:eastAsia="Times New Roman" w:hAnsi="Times New Roman" w:cs="Times New Roman"/>
          <w:b/>
          <w:sz w:val="24"/>
          <w:szCs w:val="24"/>
          <w:lang w:eastAsia="ru-RU"/>
        </w:rPr>
      </w:pPr>
      <w:r w:rsidRPr="007B5B24">
        <w:rPr>
          <w:rFonts w:ascii="Times New Roman" w:eastAsia="Times New Roman" w:hAnsi="Times New Roman" w:cs="Times New Roman"/>
          <w:b/>
          <w:sz w:val="24"/>
          <w:szCs w:val="24"/>
          <w:lang w:eastAsia="ru-RU"/>
        </w:rPr>
        <w:t>- земельный участок,  кадастровый номер 37:12:010</w:t>
      </w:r>
      <w:r w:rsidR="00C063BC">
        <w:rPr>
          <w:rFonts w:ascii="Times New Roman" w:eastAsia="Times New Roman" w:hAnsi="Times New Roman" w:cs="Times New Roman"/>
          <w:b/>
          <w:sz w:val="24"/>
          <w:szCs w:val="24"/>
          <w:lang w:eastAsia="ru-RU"/>
        </w:rPr>
        <w:t>5</w:t>
      </w:r>
      <w:r w:rsidRPr="007B5B24">
        <w:rPr>
          <w:rFonts w:ascii="Times New Roman" w:eastAsia="Times New Roman" w:hAnsi="Times New Roman" w:cs="Times New Roman"/>
          <w:b/>
          <w:sz w:val="24"/>
          <w:szCs w:val="24"/>
          <w:lang w:eastAsia="ru-RU"/>
        </w:rPr>
        <w:t xml:space="preserve">05:105, площадь 295 </w:t>
      </w:r>
      <w:proofErr w:type="spellStart"/>
      <w:r w:rsidRPr="007B5B24">
        <w:rPr>
          <w:rFonts w:ascii="Times New Roman" w:eastAsia="Times New Roman" w:hAnsi="Times New Roman" w:cs="Times New Roman"/>
          <w:b/>
          <w:sz w:val="24"/>
          <w:szCs w:val="24"/>
          <w:lang w:eastAsia="ru-RU"/>
        </w:rPr>
        <w:t>кв.м</w:t>
      </w:r>
      <w:proofErr w:type="spellEnd"/>
      <w:r w:rsidRPr="007B5B24">
        <w:rPr>
          <w:rFonts w:ascii="Times New Roman" w:eastAsia="Times New Roman" w:hAnsi="Times New Roman" w:cs="Times New Roman"/>
          <w:b/>
          <w:sz w:val="24"/>
          <w:szCs w:val="24"/>
          <w:lang w:eastAsia="ru-RU"/>
        </w:rPr>
        <w:t xml:space="preserve">., категория – земли населенных пунктов,  вид разрешенного использования: для размещения гостиницы, местоположение: Ивановская область, п . Пестяки, ул. Майская, д. 6 </w:t>
      </w:r>
      <w:r w:rsidRPr="007B5B24">
        <w:rPr>
          <w:rFonts w:ascii="Times New Roman" w:eastAsia="Times New Roman" w:hAnsi="Times New Roman" w:cs="Times New Roman"/>
          <w:b/>
          <w:sz w:val="24"/>
          <w:szCs w:val="24"/>
        </w:rPr>
        <w:t xml:space="preserve"> </w:t>
      </w:r>
    </w:p>
    <w:p w:rsidR="00F7519D" w:rsidRPr="00F7519D" w:rsidRDefault="00765AD8" w:rsidP="00F7519D">
      <w:pPr>
        <w:spacing w:after="0"/>
        <w:ind w:firstLine="709"/>
        <w:jc w:val="both"/>
        <w:rPr>
          <w:rFonts w:ascii="Times New Roman" w:eastAsia="Times New Roman" w:hAnsi="Times New Roman" w:cs="Times New Roman"/>
          <w:sz w:val="24"/>
          <w:szCs w:val="24"/>
        </w:rPr>
      </w:pPr>
      <w:r w:rsidRPr="00765AD8">
        <w:rPr>
          <w:rFonts w:ascii="Times New Roman" w:eastAsia="DejaVu Sans" w:hAnsi="Times New Roman" w:cs="Times New Roman"/>
          <w:spacing w:val="-4"/>
          <w:sz w:val="24"/>
          <w:szCs w:val="24"/>
        </w:rPr>
        <w:tab/>
        <w:t>3. Отчуждаемое не</w:t>
      </w:r>
      <w:r w:rsidRPr="00765AD8">
        <w:rPr>
          <w:rFonts w:ascii="Times New Roman" w:eastAsia="DejaVu Sans" w:hAnsi="Times New Roman" w:cs="Times New Roman"/>
          <w:sz w:val="24"/>
          <w:szCs w:val="24"/>
        </w:rPr>
        <w:t>движимое имущество</w:t>
      </w:r>
      <w:r w:rsidRPr="00765AD8">
        <w:rPr>
          <w:rFonts w:ascii="Times New Roman" w:eastAsia="DejaVu Sans" w:hAnsi="Times New Roman" w:cs="Times New Roman"/>
          <w:spacing w:val="-4"/>
          <w:sz w:val="24"/>
          <w:szCs w:val="24"/>
        </w:rPr>
        <w:t xml:space="preserve"> принадлежит </w:t>
      </w:r>
      <w:proofErr w:type="spellStart"/>
      <w:r w:rsidR="009D0BB2">
        <w:rPr>
          <w:rFonts w:ascii="Times New Roman" w:eastAsia="DejaVu Sans" w:hAnsi="Times New Roman" w:cs="Times New Roman"/>
          <w:spacing w:val="-4"/>
          <w:sz w:val="24"/>
          <w:szCs w:val="24"/>
        </w:rPr>
        <w:t>Пестяковскому</w:t>
      </w:r>
      <w:proofErr w:type="spellEnd"/>
      <w:r w:rsidR="009D0BB2">
        <w:rPr>
          <w:rFonts w:ascii="Times New Roman" w:eastAsia="DejaVu Sans" w:hAnsi="Times New Roman" w:cs="Times New Roman"/>
          <w:spacing w:val="-4"/>
          <w:sz w:val="24"/>
          <w:szCs w:val="24"/>
        </w:rPr>
        <w:t xml:space="preserve"> </w:t>
      </w:r>
      <w:r w:rsidRPr="00765AD8">
        <w:rPr>
          <w:rFonts w:ascii="Times New Roman" w:eastAsia="DejaVu Sans" w:hAnsi="Times New Roman" w:cs="Times New Roman"/>
          <w:spacing w:val="-4"/>
          <w:sz w:val="24"/>
          <w:szCs w:val="24"/>
        </w:rPr>
        <w:t xml:space="preserve">муниципальному району на основании: </w:t>
      </w:r>
      <w:r w:rsidRPr="00765AD8">
        <w:rPr>
          <w:rFonts w:ascii="Times New Roman" w:eastAsia="DejaVu Sans" w:hAnsi="Times New Roman" w:cs="Times New Roman"/>
          <w:sz w:val="24"/>
          <w:szCs w:val="24"/>
        </w:rPr>
        <w:t>выписок из ЕГРН</w:t>
      </w:r>
      <w:r w:rsidRPr="00765AD8">
        <w:rPr>
          <w:rFonts w:ascii="Times New Roman" w:eastAsia="DejaVu Sans" w:hAnsi="Times New Roman" w:cs="Times New Roman"/>
          <w:b/>
          <w:sz w:val="16"/>
          <w:szCs w:val="16"/>
        </w:rPr>
        <w:t xml:space="preserve"> </w:t>
      </w:r>
      <w:r w:rsidR="00F7519D" w:rsidRPr="00F7519D">
        <w:rPr>
          <w:rFonts w:ascii="Times New Roman" w:eastAsia="Times New Roman" w:hAnsi="Times New Roman" w:cs="Times New Roman"/>
          <w:sz w:val="24"/>
          <w:szCs w:val="24"/>
        </w:rPr>
        <w:t>(</w:t>
      </w:r>
      <w:r w:rsidR="00F7519D" w:rsidRPr="00F7519D">
        <w:rPr>
          <w:rFonts w:ascii="Times New Roman" w:eastAsia="Times New Roman" w:hAnsi="Times New Roman" w:cs="Times New Roman"/>
          <w:color w:val="000000"/>
          <w:sz w:val="24"/>
          <w:szCs w:val="24"/>
        </w:rPr>
        <w:t>записи регистрации от 0</w:t>
      </w:r>
      <w:r w:rsidR="00F7519D" w:rsidRPr="00F7519D">
        <w:rPr>
          <w:rFonts w:ascii="Times New Roman" w:eastAsia="Times New Roman" w:hAnsi="Times New Roman" w:cs="Times New Roman"/>
          <w:sz w:val="24"/>
          <w:szCs w:val="24"/>
        </w:rPr>
        <w:t>1.03.2012</w:t>
      </w:r>
      <w:r w:rsidR="00F7519D">
        <w:rPr>
          <w:rFonts w:ascii="Times New Roman" w:eastAsia="Times New Roman" w:hAnsi="Times New Roman" w:cs="Times New Roman"/>
          <w:sz w:val="24"/>
          <w:szCs w:val="24"/>
        </w:rPr>
        <w:t xml:space="preserve">  </w:t>
      </w:r>
      <w:r w:rsidR="00F7519D" w:rsidRPr="00F7519D">
        <w:rPr>
          <w:rFonts w:ascii="Times New Roman" w:eastAsia="Times New Roman" w:hAnsi="Times New Roman" w:cs="Times New Roman"/>
          <w:sz w:val="24"/>
          <w:szCs w:val="24"/>
        </w:rPr>
        <w:t>37- 37-10/100/2012-160, от 13.02.2014 № 37-37-10/035/2014-083)</w:t>
      </w:r>
      <w:r w:rsidR="00F7519D" w:rsidRPr="00F7519D">
        <w:rPr>
          <w:rFonts w:ascii="Times New Roman" w:eastAsia="Times New Roman" w:hAnsi="Times New Roman" w:cs="Times New Roman"/>
          <w:color w:val="000000"/>
          <w:sz w:val="24"/>
          <w:szCs w:val="24"/>
        </w:rPr>
        <w:t>, и входят в состав имущества казны Пестяковского муниципального района;</w:t>
      </w:r>
    </w:p>
    <w:p w:rsidR="00765AD8" w:rsidRPr="00765AD8" w:rsidRDefault="00765AD8" w:rsidP="00765AD8">
      <w:pPr>
        <w:widowControl w:val="0"/>
        <w:tabs>
          <w:tab w:val="num" w:pos="502"/>
          <w:tab w:val="left" w:pos="540"/>
          <w:tab w:val="left" w:pos="9900"/>
        </w:tabs>
        <w:suppressAutoHyphens/>
        <w:spacing w:after="0" w:line="240" w:lineRule="auto"/>
        <w:jc w:val="both"/>
        <w:rPr>
          <w:rFonts w:ascii="Times New Roman" w:eastAsia="DejaVu Sans" w:hAnsi="Times New Roman" w:cs="Times New Roman"/>
          <w:spacing w:val="-4"/>
          <w:sz w:val="24"/>
          <w:szCs w:val="24"/>
        </w:rPr>
      </w:pPr>
    </w:p>
    <w:p w:rsidR="00765AD8" w:rsidRPr="00765AD8" w:rsidRDefault="00765AD8" w:rsidP="00765AD8">
      <w:pPr>
        <w:widowControl w:val="0"/>
        <w:suppressAutoHyphens/>
        <w:spacing w:after="0" w:line="240" w:lineRule="auto"/>
        <w:ind w:right="-1" w:firstLine="709"/>
        <w:jc w:val="both"/>
        <w:rPr>
          <w:rFonts w:ascii="Times New Roman" w:eastAsia="DejaVu Sans" w:hAnsi="Times New Roman" w:cs="Times New Roman"/>
          <w:spacing w:val="-4"/>
          <w:sz w:val="24"/>
          <w:szCs w:val="24"/>
        </w:rPr>
      </w:pPr>
      <w:r w:rsidRPr="00765AD8">
        <w:rPr>
          <w:rFonts w:ascii="Times New Roman" w:eastAsia="DejaVu Sans" w:hAnsi="Times New Roman" w:cs="Times New Roman"/>
          <w:spacing w:val="-4"/>
          <w:sz w:val="24"/>
          <w:szCs w:val="24"/>
        </w:rPr>
        <w:t xml:space="preserve">4. </w:t>
      </w:r>
      <w:r w:rsidRPr="00765AD8">
        <w:rPr>
          <w:rFonts w:ascii="Times New Roman" w:eastAsia="DejaVu Sans" w:hAnsi="Times New Roman" w:cs="Times New Roman"/>
          <w:sz w:val="24"/>
          <w:szCs w:val="24"/>
          <w:lang w:eastAsia="ar-SA"/>
        </w:rPr>
        <w:t xml:space="preserve">Рыночная стоимость недвижимого имущества, </w:t>
      </w:r>
      <w:r w:rsidRPr="00765AD8">
        <w:rPr>
          <w:rFonts w:ascii="Times New Roman" w:eastAsia="DejaVu Sans" w:hAnsi="Times New Roman" w:cs="Times New Roman"/>
          <w:spacing w:val="-4"/>
          <w:sz w:val="24"/>
          <w:szCs w:val="24"/>
        </w:rPr>
        <w:t xml:space="preserve">согласно </w:t>
      </w:r>
      <w:r w:rsidRPr="00765AD8">
        <w:rPr>
          <w:rFonts w:ascii="Times New Roman" w:eastAsia="Times New Roman" w:hAnsi="Times New Roman" w:cs="Times New Roman"/>
          <w:sz w:val="24"/>
          <w:szCs w:val="24"/>
          <w:lang w:eastAsia="ru-RU"/>
        </w:rPr>
        <w:t xml:space="preserve">отчета об оценке </w:t>
      </w:r>
      <w:r w:rsidR="00040023" w:rsidRPr="00ED65F2">
        <w:rPr>
          <w:rFonts w:ascii="Times New Roman" w:eastAsia="Times New Roman" w:hAnsi="Times New Roman" w:cs="Times New Roman"/>
          <w:sz w:val="28"/>
          <w:szCs w:val="28"/>
        </w:rPr>
        <w:t>от</w:t>
      </w:r>
      <w:r w:rsidR="00040023" w:rsidRPr="00093802">
        <w:rPr>
          <w:rFonts w:ascii="Times New Roman" w:eastAsia="Times New Roman" w:hAnsi="Times New Roman" w:cs="Times New Roman"/>
          <w:color w:val="FF0000"/>
          <w:sz w:val="28"/>
          <w:szCs w:val="28"/>
        </w:rPr>
        <w:t xml:space="preserve"> </w:t>
      </w:r>
      <w:r w:rsidR="00040023" w:rsidRPr="00040023">
        <w:rPr>
          <w:rFonts w:ascii="Times New Roman" w:eastAsia="Times New Roman" w:hAnsi="Times New Roman" w:cs="Times New Roman"/>
          <w:sz w:val="24"/>
          <w:szCs w:val="24"/>
        </w:rPr>
        <w:t xml:space="preserve">24.08.2022 № </w:t>
      </w:r>
      <w:r w:rsidR="00040023" w:rsidRPr="00040023">
        <w:rPr>
          <w:b/>
          <w:bCs/>
          <w:sz w:val="24"/>
          <w:szCs w:val="24"/>
        </w:rPr>
        <w:t xml:space="preserve"> </w:t>
      </w:r>
      <w:r w:rsidR="00040023" w:rsidRPr="00040023">
        <w:rPr>
          <w:rFonts w:ascii="Times New Roman" w:hAnsi="Times New Roman" w:cs="Times New Roman"/>
          <w:bCs/>
          <w:sz w:val="24"/>
          <w:szCs w:val="24"/>
        </w:rPr>
        <w:t>24/10-822</w:t>
      </w:r>
      <w:r w:rsidR="00040023" w:rsidRPr="00040023">
        <w:rPr>
          <w:rFonts w:ascii="Times New Roman" w:hAnsi="Times New Roman" w:cs="Times New Roman"/>
          <w:b/>
          <w:bCs/>
          <w:sz w:val="24"/>
          <w:szCs w:val="24"/>
        </w:rPr>
        <w:t xml:space="preserve"> </w:t>
      </w:r>
      <w:r w:rsidR="00040023" w:rsidRPr="00040023">
        <w:rPr>
          <w:rFonts w:ascii="Times New Roman" w:eastAsia="Times New Roman" w:hAnsi="Times New Roman" w:cs="Times New Roman"/>
          <w:sz w:val="24"/>
          <w:szCs w:val="24"/>
        </w:rPr>
        <w:t xml:space="preserve">в размере </w:t>
      </w:r>
      <w:r w:rsidR="00040023" w:rsidRPr="00040023">
        <w:rPr>
          <w:rFonts w:ascii="Times New Roman" w:eastAsia="Times New Roman" w:hAnsi="Times New Roman" w:cs="Times New Roman"/>
          <w:bCs/>
          <w:sz w:val="24"/>
          <w:szCs w:val="24"/>
          <w:lang w:eastAsia="ru-RU"/>
        </w:rPr>
        <w:t xml:space="preserve">218862 </w:t>
      </w:r>
      <w:r w:rsidR="00040023" w:rsidRPr="00040023">
        <w:rPr>
          <w:rFonts w:ascii="Times New Roman" w:eastAsia="Times New Roman" w:hAnsi="Times New Roman" w:cs="Times New Roman"/>
          <w:sz w:val="24"/>
          <w:szCs w:val="24"/>
        </w:rPr>
        <w:t xml:space="preserve"> (двести восемнадцать  тысяч  восемьсот шестьдесят два ) рубля, </w:t>
      </w:r>
      <w:r w:rsidRPr="00040023">
        <w:rPr>
          <w:rFonts w:ascii="Times New Roman" w:eastAsia="Times New Roman" w:hAnsi="Times New Roman" w:cs="Times New Roman"/>
          <w:sz w:val="24"/>
          <w:szCs w:val="24"/>
          <w:lang w:eastAsia="ru-RU"/>
        </w:rPr>
        <w:t xml:space="preserve"> с учетом</w:t>
      </w:r>
      <w:r w:rsidRPr="00765AD8">
        <w:rPr>
          <w:rFonts w:ascii="Times New Roman" w:eastAsia="Times New Roman" w:hAnsi="Times New Roman" w:cs="Times New Roman"/>
          <w:sz w:val="24"/>
          <w:szCs w:val="24"/>
          <w:lang w:eastAsia="ru-RU"/>
        </w:rPr>
        <w:t xml:space="preserve"> НДС, в том числе:</w:t>
      </w:r>
    </w:p>
    <w:p w:rsidR="00282D99" w:rsidRPr="00040023" w:rsidRDefault="00282D99" w:rsidP="00282D99">
      <w:pPr>
        <w:spacing w:after="0"/>
        <w:ind w:firstLine="709"/>
        <w:jc w:val="both"/>
        <w:rPr>
          <w:rFonts w:ascii="Times New Roman" w:eastAsia="Times New Roman" w:hAnsi="Times New Roman" w:cs="Times New Roman"/>
          <w:sz w:val="24"/>
          <w:szCs w:val="24"/>
        </w:rPr>
      </w:pPr>
      <w:r w:rsidRPr="00040023">
        <w:rPr>
          <w:rFonts w:ascii="Times New Roman" w:eastAsia="Times New Roman" w:hAnsi="Times New Roman" w:cs="Times New Roman"/>
          <w:sz w:val="24"/>
          <w:szCs w:val="24"/>
        </w:rPr>
        <w:t>здание  - 172901 (сто семьдесят две тысяч девятьсот один</w:t>
      </w:r>
      <w:proofErr w:type="gramStart"/>
      <w:r w:rsidRPr="00040023">
        <w:rPr>
          <w:rFonts w:ascii="Times New Roman" w:eastAsia="Times New Roman" w:hAnsi="Times New Roman" w:cs="Times New Roman"/>
          <w:sz w:val="24"/>
          <w:szCs w:val="24"/>
        </w:rPr>
        <w:t xml:space="preserve"> )</w:t>
      </w:r>
      <w:proofErr w:type="gramEnd"/>
      <w:r w:rsidRPr="00040023">
        <w:rPr>
          <w:rFonts w:ascii="Times New Roman" w:eastAsia="Times New Roman" w:hAnsi="Times New Roman" w:cs="Times New Roman"/>
          <w:sz w:val="24"/>
          <w:szCs w:val="24"/>
        </w:rPr>
        <w:t xml:space="preserve"> рубль; </w:t>
      </w:r>
    </w:p>
    <w:p w:rsidR="00F7519D" w:rsidRDefault="00282D99" w:rsidP="00040023">
      <w:pPr>
        <w:tabs>
          <w:tab w:val="left" w:pos="715"/>
        </w:tabs>
        <w:spacing w:after="0" w:line="240" w:lineRule="auto"/>
        <w:ind w:right="-568" w:firstLine="567"/>
        <w:jc w:val="both"/>
        <w:rPr>
          <w:rFonts w:ascii="Times New Roman" w:eastAsia="Times New Roman" w:hAnsi="Times New Roman" w:cs="Times New Roman"/>
          <w:sz w:val="24"/>
          <w:szCs w:val="24"/>
        </w:rPr>
      </w:pPr>
      <w:r w:rsidRPr="00040023">
        <w:rPr>
          <w:rFonts w:ascii="Times New Roman" w:eastAsia="Times New Roman" w:hAnsi="Times New Roman" w:cs="Times New Roman"/>
          <w:sz w:val="24"/>
          <w:szCs w:val="24"/>
        </w:rPr>
        <w:tab/>
        <w:t xml:space="preserve">земельного участка - </w:t>
      </w:r>
      <w:r w:rsidRPr="00040023">
        <w:rPr>
          <w:rFonts w:ascii="Times New Roman" w:eastAsia="Times New Roman" w:hAnsi="Times New Roman" w:cs="Times New Roman"/>
          <w:bCs/>
          <w:sz w:val="24"/>
          <w:szCs w:val="24"/>
          <w:lang w:eastAsia="ru-RU"/>
        </w:rPr>
        <w:t>45961</w:t>
      </w:r>
      <w:r w:rsidRPr="00040023">
        <w:rPr>
          <w:rFonts w:ascii="Times New Roman" w:eastAsia="Times New Roman" w:hAnsi="Times New Roman" w:cs="Times New Roman"/>
          <w:sz w:val="24"/>
          <w:szCs w:val="24"/>
        </w:rPr>
        <w:t xml:space="preserve"> (сорок пять  тысяч девятьсот шестьдесят один) рубль</w:t>
      </w:r>
      <w:r w:rsidR="00F7519D">
        <w:rPr>
          <w:rFonts w:ascii="Times New Roman" w:eastAsia="Times New Roman" w:hAnsi="Times New Roman" w:cs="Times New Roman"/>
          <w:sz w:val="24"/>
          <w:szCs w:val="24"/>
        </w:rPr>
        <w:t>.</w:t>
      </w:r>
    </w:p>
    <w:p w:rsidR="00765AD8" w:rsidRPr="00765AD8" w:rsidRDefault="00765AD8" w:rsidP="00F7519D">
      <w:pPr>
        <w:tabs>
          <w:tab w:val="left" w:pos="715"/>
        </w:tabs>
        <w:spacing w:after="0" w:line="240" w:lineRule="auto"/>
        <w:ind w:right="-1" w:firstLine="567"/>
        <w:jc w:val="both"/>
        <w:rPr>
          <w:rFonts w:ascii="Times New Roman" w:eastAsia="DejaVu Sans" w:hAnsi="Times New Roman" w:cs="Times New Roman"/>
          <w:color w:val="000000"/>
          <w:spacing w:val="-4"/>
          <w:sz w:val="24"/>
          <w:szCs w:val="24"/>
        </w:rPr>
      </w:pPr>
      <w:r w:rsidRPr="00765AD8">
        <w:rPr>
          <w:rFonts w:ascii="Times New Roman" w:eastAsia="DejaVu Sans" w:hAnsi="Times New Roman" w:cs="Times New Roman"/>
          <w:spacing w:val="-4"/>
          <w:sz w:val="24"/>
          <w:szCs w:val="24"/>
        </w:rPr>
        <w:tab/>
        <w:t xml:space="preserve">5. </w:t>
      </w:r>
      <w:r w:rsidRPr="00765AD8">
        <w:rPr>
          <w:rFonts w:ascii="Times New Roman" w:eastAsia="DejaVu Sans" w:hAnsi="Times New Roman" w:cs="Times New Roman"/>
          <w:sz w:val="24"/>
          <w:szCs w:val="24"/>
        </w:rPr>
        <w:t xml:space="preserve">Цена продажи указанного в п. 2 настоящего договора имущества составляет </w:t>
      </w:r>
      <w:r w:rsidRPr="00765AD8">
        <w:rPr>
          <w:rFonts w:ascii="Times New Roman" w:eastAsia="DejaVu Sans" w:hAnsi="Times New Roman" w:cs="Times New Roman"/>
          <w:b/>
          <w:sz w:val="24"/>
          <w:szCs w:val="24"/>
        </w:rPr>
        <w:t xml:space="preserve">________________ </w:t>
      </w:r>
      <w:r w:rsidRPr="00765AD8">
        <w:rPr>
          <w:rFonts w:ascii="Times New Roman" w:eastAsia="DejaVu Sans" w:hAnsi="Times New Roman" w:cs="Times New Roman"/>
          <w:sz w:val="24"/>
          <w:szCs w:val="24"/>
        </w:rPr>
        <w:t xml:space="preserve">(_______________________________) рублей с учетом НДС. Оплата за указанное в п.2 настоящего Договора имущество должна быть осуществлена в течение 10 дней с момента заключения настоящего договора. Задаток, внесенный Покупателем на счет Продавца, в сумме </w:t>
      </w:r>
      <w:r w:rsidR="00883E4B">
        <w:rPr>
          <w:rFonts w:ascii="Times New Roman" w:eastAsia="DejaVu Sans" w:hAnsi="Times New Roman" w:cs="Times New Roman"/>
          <w:sz w:val="24"/>
          <w:szCs w:val="24"/>
        </w:rPr>
        <w:t>43772,40</w:t>
      </w:r>
      <w:r w:rsidRPr="00765AD8">
        <w:rPr>
          <w:rFonts w:ascii="Times New Roman" w:eastAsia="DejaVu Sans" w:hAnsi="Times New Roman" w:cs="Times New Roman"/>
          <w:sz w:val="24"/>
          <w:szCs w:val="24"/>
        </w:rPr>
        <w:t xml:space="preserve"> руб. (</w:t>
      </w:r>
      <w:r w:rsidR="00883E4B">
        <w:rPr>
          <w:rFonts w:ascii="Times New Roman" w:eastAsia="DejaVu Sans" w:hAnsi="Times New Roman" w:cs="Times New Roman"/>
          <w:sz w:val="24"/>
          <w:szCs w:val="24"/>
        </w:rPr>
        <w:t>сорок три тысячи семьсот семьдесят два рубля 40 копеек</w:t>
      </w:r>
      <w:r w:rsidRPr="00765AD8">
        <w:rPr>
          <w:rFonts w:ascii="Times New Roman" w:eastAsia="DejaVu Sans" w:hAnsi="Times New Roman" w:cs="Times New Roman"/>
          <w:sz w:val="24"/>
          <w:szCs w:val="24"/>
        </w:rPr>
        <w:t>) засчитывается в оплату приобретаемого имущества. Покупатель единовременно оплачивает стоимость приобретаемого имущества в сумме ______________ рублей по следующим реквизитам:</w:t>
      </w:r>
      <w:r w:rsidRPr="00765AD8">
        <w:rPr>
          <w:rFonts w:ascii="Times New Roman" w:eastAsia="DejaVu Sans" w:hAnsi="Times New Roman" w:cs="Times New Roman"/>
          <w:color w:val="000000"/>
          <w:spacing w:val="-4"/>
          <w:sz w:val="24"/>
          <w:szCs w:val="24"/>
        </w:rPr>
        <w:t xml:space="preserve"> </w:t>
      </w:r>
    </w:p>
    <w:p w:rsidR="00883E4B" w:rsidRPr="00883E4B" w:rsidRDefault="00765AD8" w:rsidP="00F7519D">
      <w:pPr>
        <w:contextualSpacing/>
        <w:jc w:val="both"/>
        <w:rPr>
          <w:rFonts w:ascii="Times New Roman" w:hAnsi="Times New Roman" w:cs="Times New Roman"/>
          <w:sz w:val="24"/>
          <w:szCs w:val="24"/>
        </w:rPr>
      </w:pPr>
      <w:r w:rsidRPr="00765AD8">
        <w:rPr>
          <w:rFonts w:ascii="Times New Roman" w:eastAsia="Calibri" w:hAnsi="Times New Roman" w:cs="Times New Roman"/>
          <w:spacing w:val="-4"/>
          <w:sz w:val="24"/>
          <w:szCs w:val="24"/>
        </w:rPr>
        <w:t xml:space="preserve">- </w:t>
      </w:r>
      <w:r w:rsidRPr="00765AD8">
        <w:rPr>
          <w:rFonts w:ascii="Times New Roman" w:eastAsia="Calibri" w:hAnsi="Times New Roman" w:cs="Times New Roman"/>
          <w:iCs/>
          <w:sz w:val="24"/>
          <w:szCs w:val="24"/>
        </w:rPr>
        <w:t>Получатель:</w:t>
      </w:r>
      <w:r w:rsidRPr="00765AD8">
        <w:rPr>
          <w:rFonts w:ascii="Times New Roman" w:eastAsia="Calibri" w:hAnsi="Times New Roman" w:cs="Times New Roman"/>
          <w:iCs/>
          <w:color w:val="FF0000"/>
          <w:sz w:val="24"/>
          <w:szCs w:val="24"/>
        </w:rPr>
        <w:t xml:space="preserve"> </w:t>
      </w:r>
      <w:r w:rsidR="00883E4B" w:rsidRPr="00883E4B">
        <w:rPr>
          <w:rFonts w:ascii="Times New Roman" w:hAnsi="Times New Roman" w:cs="Times New Roman"/>
          <w:sz w:val="24"/>
          <w:szCs w:val="24"/>
        </w:rPr>
        <w:t xml:space="preserve">УФК по Ивановской области (Комитет имущественных, земельных отношений, природных ресурсов и экологии администрации </w:t>
      </w:r>
      <w:proofErr w:type="spellStart"/>
      <w:r w:rsidR="00883E4B" w:rsidRPr="00883E4B">
        <w:rPr>
          <w:rFonts w:ascii="Times New Roman" w:hAnsi="Times New Roman" w:cs="Times New Roman"/>
          <w:sz w:val="24"/>
          <w:szCs w:val="24"/>
        </w:rPr>
        <w:t>Пестяковского</w:t>
      </w:r>
      <w:proofErr w:type="spellEnd"/>
      <w:r w:rsidR="00883E4B" w:rsidRPr="00883E4B">
        <w:rPr>
          <w:rFonts w:ascii="Times New Roman" w:hAnsi="Times New Roman" w:cs="Times New Roman"/>
          <w:sz w:val="24"/>
          <w:szCs w:val="24"/>
        </w:rPr>
        <w:t xml:space="preserve"> муниципального района л/</w:t>
      </w:r>
      <w:proofErr w:type="spellStart"/>
      <w:r w:rsidR="00883E4B" w:rsidRPr="00883E4B">
        <w:rPr>
          <w:rFonts w:ascii="Times New Roman" w:hAnsi="Times New Roman" w:cs="Times New Roman"/>
          <w:sz w:val="24"/>
          <w:szCs w:val="24"/>
        </w:rPr>
        <w:t>сч</w:t>
      </w:r>
      <w:proofErr w:type="spellEnd"/>
      <w:r w:rsidR="00883E4B" w:rsidRPr="00883E4B">
        <w:rPr>
          <w:rFonts w:ascii="Times New Roman" w:hAnsi="Times New Roman" w:cs="Times New Roman"/>
          <w:sz w:val="24"/>
          <w:szCs w:val="24"/>
        </w:rPr>
        <w:t xml:space="preserve">    04333205140) сокращенное наименование Комитет ИЗОПРИЭ Администрации района ИНН 3720007492  КПП 372001001</w:t>
      </w:r>
      <w:r w:rsidR="00F7519D">
        <w:rPr>
          <w:rFonts w:ascii="Times New Roman" w:hAnsi="Times New Roman" w:cs="Times New Roman"/>
          <w:sz w:val="24"/>
          <w:szCs w:val="24"/>
        </w:rPr>
        <w:t xml:space="preserve"> </w:t>
      </w:r>
      <w:r w:rsidR="00883E4B" w:rsidRPr="00883E4B">
        <w:rPr>
          <w:rFonts w:ascii="Times New Roman" w:hAnsi="Times New Roman" w:cs="Times New Roman"/>
          <w:sz w:val="24"/>
          <w:szCs w:val="24"/>
        </w:rPr>
        <w:t>Расчетный счет получателя 03100643000000013300 ОТДЕЛЕНИЕ ИВАНОВО БАНКА РОССИИ//УФК по ИВАНОВСКОЙ ОБЛАСТИ  г. Иваново</w:t>
      </w:r>
      <w:r w:rsidR="00F7519D">
        <w:rPr>
          <w:rFonts w:ascii="Times New Roman" w:hAnsi="Times New Roman" w:cs="Times New Roman"/>
          <w:sz w:val="24"/>
          <w:szCs w:val="24"/>
        </w:rPr>
        <w:t xml:space="preserve"> </w:t>
      </w:r>
      <w:r w:rsidR="00883E4B" w:rsidRPr="00883E4B">
        <w:rPr>
          <w:rFonts w:ascii="Times New Roman" w:hAnsi="Times New Roman" w:cs="Times New Roman"/>
          <w:sz w:val="24"/>
          <w:szCs w:val="24"/>
        </w:rPr>
        <w:t xml:space="preserve">БИК 012406500 </w:t>
      </w:r>
      <w:proofErr w:type="spellStart"/>
      <w:proofErr w:type="gramStart"/>
      <w:r w:rsidR="00883E4B" w:rsidRPr="00883E4B">
        <w:rPr>
          <w:rFonts w:ascii="Times New Roman" w:hAnsi="Times New Roman" w:cs="Times New Roman"/>
          <w:sz w:val="24"/>
          <w:szCs w:val="24"/>
        </w:rPr>
        <w:t>кор</w:t>
      </w:r>
      <w:proofErr w:type="spellEnd"/>
      <w:r w:rsidR="00883E4B" w:rsidRPr="00883E4B">
        <w:rPr>
          <w:rFonts w:ascii="Times New Roman" w:hAnsi="Times New Roman" w:cs="Times New Roman"/>
          <w:sz w:val="24"/>
          <w:szCs w:val="24"/>
        </w:rPr>
        <w:t>/счет</w:t>
      </w:r>
      <w:proofErr w:type="gramEnd"/>
      <w:r w:rsidR="00883E4B" w:rsidRPr="00883E4B">
        <w:rPr>
          <w:rFonts w:ascii="Times New Roman" w:hAnsi="Times New Roman" w:cs="Times New Roman"/>
          <w:sz w:val="24"/>
          <w:szCs w:val="24"/>
        </w:rPr>
        <w:t xml:space="preserve"> 40102810645370000025  </w:t>
      </w:r>
      <w:r w:rsidR="00883E4B" w:rsidRPr="00883E4B">
        <w:rPr>
          <w:rFonts w:ascii="Times New Roman" w:hAnsi="Times New Roman" w:cs="Times New Roman"/>
          <w:sz w:val="24"/>
          <w:szCs w:val="24"/>
        </w:rPr>
        <w:lastRenderedPageBreak/>
        <w:t>Код по сводному реестру 24320514 ОГРН 1173702024495 КБК 006</w:t>
      </w:r>
      <w:r w:rsidR="00883E4B">
        <w:rPr>
          <w:rFonts w:ascii="Times New Roman" w:hAnsi="Times New Roman" w:cs="Times New Roman"/>
          <w:sz w:val="24"/>
          <w:szCs w:val="24"/>
        </w:rPr>
        <w:t> </w:t>
      </w:r>
      <w:r w:rsidR="00883E4B" w:rsidRPr="00883E4B">
        <w:rPr>
          <w:rFonts w:ascii="Times New Roman" w:hAnsi="Times New Roman" w:cs="Times New Roman"/>
          <w:sz w:val="24"/>
          <w:szCs w:val="24"/>
        </w:rPr>
        <w:t>11</w:t>
      </w:r>
      <w:r w:rsidR="00883E4B">
        <w:rPr>
          <w:rFonts w:ascii="Times New Roman" w:hAnsi="Times New Roman" w:cs="Times New Roman"/>
          <w:sz w:val="24"/>
          <w:szCs w:val="24"/>
        </w:rPr>
        <w:t>4</w:t>
      </w:r>
      <w:r w:rsidR="00883E4B" w:rsidRPr="00883E4B">
        <w:rPr>
          <w:rFonts w:ascii="Times New Roman" w:hAnsi="Times New Roman" w:cs="Times New Roman"/>
          <w:sz w:val="24"/>
          <w:szCs w:val="24"/>
        </w:rPr>
        <w:t>0</w:t>
      </w:r>
      <w:r w:rsidR="00883E4B">
        <w:rPr>
          <w:rFonts w:ascii="Times New Roman" w:hAnsi="Times New Roman" w:cs="Times New Roman"/>
          <w:sz w:val="24"/>
          <w:szCs w:val="24"/>
        </w:rPr>
        <w:t>2</w:t>
      </w:r>
      <w:r w:rsidR="00883E4B" w:rsidRPr="00883E4B">
        <w:rPr>
          <w:rFonts w:ascii="Times New Roman" w:hAnsi="Times New Roman" w:cs="Times New Roman"/>
          <w:sz w:val="24"/>
          <w:szCs w:val="24"/>
        </w:rPr>
        <w:t>0</w:t>
      </w:r>
      <w:r w:rsidR="00883E4B">
        <w:rPr>
          <w:rFonts w:ascii="Times New Roman" w:hAnsi="Times New Roman" w:cs="Times New Roman"/>
          <w:sz w:val="24"/>
          <w:szCs w:val="24"/>
        </w:rPr>
        <w:t>53</w:t>
      </w:r>
      <w:r w:rsidR="00883E4B" w:rsidRPr="00883E4B">
        <w:rPr>
          <w:rFonts w:ascii="Times New Roman" w:hAnsi="Times New Roman" w:cs="Times New Roman"/>
          <w:sz w:val="24"/>
          <w:szCs w:val="24"/>
        </w:rPr>
        <w:t>05</w:t>
      </w:r>
      <w:r w:rsidR="00883E4B">
        <w:rPr>
          <w:rFonts w:ascii="Times New Roman" w:hAnsi="Times New Roman" w:cs="Times New Roman"/>
          <w:sz w:val="24"/>
          <w:szCs w:val="24"/>
        </w:rPr>
        <w:t xml:space="preserve"> </w:t>
      </w:r>
      <w:r w:rsidR="00883E4B" w:rsidRPr="00883E4B">
        <w:rPr>
          <w:rFonts w:ascii="Times New Roman" w:hAnsi="Times New Roman" w:cs="Times New Roman"/>
          <w:sz w:val="24"/>
          <w:szCs w:val="24"/>
        </w:rPr>
        <w:t>0000</w:t>
      </w:r>
      <w:r w:rsidR="00883E4B">
        <w:rPr>
          <w:rFonts w:ascii="Times New Roman" w:hAnsi="Times New Roman" w:cs="Times New Roman"/>
          <w:sz w:val="24"/>
          <w:szCs w:val="24"/>
        </w:rPr>
        <w:t>410</w:t>
      </w:r>
      <w:r w:rsidR="00883E4B" w:rsidRPr="00883E4B">
        <w:rPr>
          <w:rFonts w:ascii="Times New Roman" w:hAnsi="Times New Roman" w:cs="Times New Roman"/>
          <w:sz w:val="24"/>
          <w:szCs w:val="24"/>
        </w:rPr>
        <w:t>0     ОКТМО 24619151</w:t>
      </w:r>
    </w:p>
    <w:p w:rsidR="00765AD8" w:rsidRPr="00765AD8" w:rsidRDefault="00765AD8" w:rsidP="00883E4B">
      <w:pPr>
        <w:spacing w:after="0" w:line="240" w:lineRule="auto"/>
        <w:ind w:firstLine="709"/>
        <w:jc w:val="both"/>
        <w:rPr>
          <w:rFonts w:ascii="Times New Roman" w:eastAsia="DejaVu Sans" w:hAnsi="Times New Roman" w:cs="Times New Roman"/>
          <w:bCs/>
          <w:spacing w:val="-4"/>
          <w:sz w:val="24"/>
          <w:szCs w:val="24"/>
        </w:rPr>
      </w:pPr>
      <w:r w:rsidRPr="00765AD8">
        <w:rPr>
          <w:rFonts w:ascii="Times New Roman" w:eastAsia="DejaVu Sans" w:hAnsi="Times New Roman" w:cs="Times New Roman"/>
          <w:bCs/>
          <w:spacing w:val="-4"/>
          <w:sz w:val="24"/>
          <w:szCs w:val="24"/>
        </w:rPr>
        <w:t xml:space="preserve">6. В соответствии с пунктом 1 статьи 143 Налогового кодекса Российской Федерации Покупатель самостоятельно уплачивает НДС в сумме - _______ (_________) рублей </w:t>
      </w:r>
      <w:r w:rsidRPr="00765AD8">
        <w:rPr>
          <w:rFonts w:ascii="Times New Roman" w:eastAsia="DejaVu Sans" w:hAnsi="Times New Roman" w:cs="Times New Roman"/>
          <w:bCs/>
          <w:sz w:val="24"/>
          <w:szCs w:val="24"/>
        </w:rPr>
        <w:t>(в случае если претендент является индивидуальным предпринимателем).</w:t>
      </w:r>
    </w:p>
    <w:p w:rsidR="00765AD8" w:rsidRPr="00765AD8" w:rsidRDefault="00765AD8" w:rsidP="00765AD8">
      <w:pPr>
        <w:widowControl w:val="0"/>
        <w:tabs>
          <w:tab w:val="left" w:pos="502"/>
          <w:tab w:val="left" w:pos="9900"/>
        </w:tabs>
        <w:suppressAutoHyphens/>
        <w:spacing w:after="0" w:line="240" w:lineRule="auto"/>
        <w:jc w:val="both"/>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ab/>
        <w:t>7. Моментом исполнения обязательства Покупателя по оплате за Имущество считается день зачисления денежных средств на счет Продавца. За нарушение срока оплаты имущества, установленного в пункте 5 настоящего Договора, Покупатель уплачивает Продавцу пеню в размере 0,2% от невнесенной суммы за каждый день просрочки.</w:t>
      </w:r>
    </w:p>
    <w:p w:rsidR="00765AD8" w:rsidRPr="00765AD8" w:rsidRDefault="00765AD8" w:rsidP="00765AD8">
      <w:pPr>
        <w:spacing w:after="0" w:line="240" w:lineRule="auto"/>
        <w:ind w:firstLine="540"/>
        <w:jc w:val="both"/>
        <w:rPr>
          <w:rFonts w:ascii="Times New Roman" w:eastAsia="ヒラギノ角ゴ Pro W3" w:hAnsi="Times New Roman" w:cs="Times New Roman"/>
          <w:color w:val="000000"/>
          <w:sz w:val="24"/>
          <w:szCs w:val="24"/>
          <w:lang w:eastAsia="ru-RU"/>
        </w:rPr>
      </w:pPr>
      <w:r w:rsidRPr="00765AD8">
        <w:rPr>
          <w:rFonts w:ascii="Times New Roman" w:eastAsia="ヒラギノ角ゴ Pro W3" w:hAnsi="Times New Roman" w:cs="Times New Roman"/>
          <w:color w:val="000000"/>
          <w:sz w:val="24"/>
          <w:szCs w:val="24"/>
          <w:lang w:eastAsia="ru-RU"/>
        </w:rPr>
        <w:t xml:space="preserve">Просрочка внесения денежных средств в счет оплаты Имущества в сумме и в сроки, указанные в пункте 6 настоящего договора, не может составлять более десяти календарных дней ("допустимая просрочка"). </w:t>
      </w:r>
    </w:p>
    <w:p w:rsidR="00765AD8" w:rsidRPr="00765AD8" w:rsidRDefault="00765AD8" w:rsidP="00765AD8">
      <w:pPr>
        <w:spacing w:after="0" w:line="240" w:lineRule="auto"/>
        <w:ind w:firstLine="539"/>
        <w:jc w:val="both"/>
        <w:rPr>
          <w:rFonts w:ascii="Times New Roman" w:eastAsia="ヒラギノ角ゴ Pro W3" w:hAnsi="Times New Roman" w:cs="Times New Roman"/>
          <w:color w:val="000000"/>
          <w:sz w:val="24"/>
          <w:szCs w:val="24"/>
          <w:lang w:eastAsia="ru-RU"/>
        </w:rPr>
      </w:pPr>
      <w:r w:rsidRPr="00765AD8">
        <w:rPr>
          <w:rFonts w:ascii="Times New Roman" w:eastAsia="ヒラギノ角ゴ Pro W3" w:hAnsi="Times New Roman" w:cs="Times New Roman"/>
          <w:color w:val="000000"/>
          <w:sz w:val="24"/>
          <w:szCs w:val="24"/>
          <w:lang w:eastAsia="ru-RU"/>
        </w:rPr>
        <w:t>Просрочка свыше десяти календарных дней считается отказом Покупателя от исполнения обязательств по оплате имущества, установленных настоящим договором.</w:t>
      </w:r>
    </w:p>
    <w:p w:rsidR="00765AD8" w:rsidRPr="00765AD8" w:rsidRDefault="00765AD8" w:rsidP="00765AD8">
      <w:pPr>
        <w:spacing w:after="0" w:line="240" w:lineRule="auto"/>
        <w:ind w:firstLine="539"/>
        <w:jc w:val="both"/>
        <w:rPr>
          <w:rFonts w:ascii="Times New Roman" w:eastAsia="ヒラギノ角ゴ Pro W3" w:hAnsi="Times New Roman" w:cs="Times New Roman"/>
          <w:color w:val="000000"/>
          <w:sz w:val="24"/>
          <w:szCs w:val="24"/>
          <w:lang w:eastAsia="ru-RU"/>
        </w:rPr>
      </w:pPr>
      <w:r w:rsidRPr="00765AD8">
        <w:rPr>
          <w:rFonts w:ascii="Times New Roman" w:eastAsia="ヒラギノ角ゴ Pro W3" w:hAnsi="Times New Roman" w:cs="Times New Roman"/>
          <w:color w:val="000000"/>
          <w:sz w:val="24"/>
          <w:szCs w:val="24"/>
          <w:lang w:eastAsia="ru-RU"/>
        </w:rPr>
        <w:t xml:space="preserve">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w:t>
      </w:r>
    </w:p>
    <w:p w:rsidR="00765AD8" w:rsidRPr="00765AD8" w:rsidRDefault="00765AD8" w:rsidP="00765AD8">
      <w:pPr>
        <w:spacing w:after="0" w:line="240" w:lineRule="auto"/>
        <w:ind w:firstLine="539"/>
        <w:jc w:val="both"/>
        <w:rPr>
          <w:rFonts w:ascii="Times New Roman" w:eastAsia="ヒラギノ角ゴ Pro W3" w:hAnsi="Times New Roman" w:cs="Times New Roman"/>
          <w:color w:val="000000"/>
          <w:sz w:val="24"/>
          <w:szCs w:val="24"/>
          <w:lang w:eastAsia="ru-RU"/>
        </w:rPr>
      </w:pPr>
      <w:r w:rsidRPr="00765AD8">
        <w:rPr>
          <w:rFonts w:ascii="Times New Roman" w:eastAsia="ヒラギノ角ゴ Pro W3" w:hAnsi="Times New Roman" w:cs="Times New Roman"/>
          <w:color w:val="000000"/>
          <w:sz w:val="24"/>
          <w:szCs w:val="24"/>
          <w:lang w:eastAsia="ru-RU"/>
        </w:rPr>
        <w:t>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765AD8" w:rsidRPr="00765AD8" w:rsidRDefault="00765AD8" w:rsidP="00765AD8">
      <w:pPr>
        <w:widowControl w:val="0"/>
        <w:suppressAutoHyphens/>
        <w:spacing w:after="0" w:line="240" w:lineRule="auto"/>
        <w:ind w:firstLine="540"/>
        <w:jc w:val="both"/>
        <w:rPr>
          <w:rFonts w:ascii="Times New Roman" w:eastAsia="DejaVu Sans" w:hAnsi="Times New Roman" w:cs="Times New Roman"/>
          <w:sz w:val="24"/>
          <w:szCs w:val="24"/>
          <w:lang w:val="x-none"/>
        </w:rPr>
      </w:pPr>
      <w:r w:rsidRPr="00765AD8">
        <w:rPr>
          <w:rFonts w:ascii="Times New Roman" w:eastAsia="DejaVu Sans" w:hAnsi="Times New Roman" w:cs="Times New Roman"/>
          <w:sz w:val="24"/>
          <w:szCs w:val="24"/>
          <w:lang w:val="x-none"/>
        </w:rPr>
        <w:t xml:space="preserve">8. Отчуждаемое Имущество в момент заключения настоящего договора никому не продано, не заложено, в споре и под запретом не состоит. </w:t>
      </w:r>
    </w:p>
    <w:p w:rsidR="00765AD8" w:rsidRPr="00765AD8" w:rsidRDefault="00765AD8" w:rsidP="00765AD8">
      <w:pPr>
        <w:widowControl w:val="0"/>
        <w:suppressAutoHyphens/>
        <w:spacing w:after="0" w:line="240" w:lineRule="auto"/>
        <w:ind w:firstLine="539"/>
        <w:jc w:val="both"/>
        <w:rPr>
          <w:rFonts w:ascii="Times New Roman" w:eastAsia="DejaVu Sans" w:hAnsi="Times New Roman" w:cs="Times New Roman"/>
          <w:sz w:val="24"/>
          <w:szCs w:val="24"/>
          <w:lang w:val="x-none"/>
        </w:rPr>
      </w:pPr>
      <w:r w:rsidRPr="00765AD8">
        <w:rPr>
          <w:rFonts w:ascii="Times New Roman" w:eastAsia="DejaVu Sans" w:hAnsi="Times New Roman" w:cs="Times New Roman"/>
          <w:sz w:val="24"/>
          <w:szCs w:val="24"/>
          <w:lang w:val="x-none"/>
        </w:rPr>
        <w:t>9. Продавец обязуется в течение тридцати дней с момента зачисления денежных средств на счет Продавца передать Имущество по акту передачи Покупателю. Обязательство Продавца передать имущество Покупателю считается исполненным после подписания Продавцом и Покупателем акта передачи имущества.</w:t>
      </w:r>
    </w:p>
    <w:p w:rsidR="00765AD8" w:rsidRPr="00765AD8" w:rsidRDefault="00765AD8" w:rsidP="00765AD8">
      <w:pPr>
        <w:widowControl w:val="0"/>
        <w:tabs>
          <w:tab w:val="left" w:pos="0"/>
        </w:tabs>
        <w:suppressAutoHyphens/>
        <w:spacing w:after="0" w:line="240" w:lineRule="auto"/>
        <w:ind w:firstLine="567"/>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10. «Покупатель» с момента подписания акта приема-передачи несет расходы по содержанию и ремонту Имущества, в том числе расходы на капитальный ремонт.</w:t>
      </w:r>
    </w:p>
    <w:p w:rsidR="00765AD8" w:rsidRPr="00765AD8" w:rsidRDefault="00765AD8" w:rsidP="00765AD8">
      <w:pPr>
        <w:widowControl w:val="0"/>
        <w:tabs>
          <w:tab w:val="left" w:pos="540"/>
        </w:tabs>
        <w:suppressAutoHyphens/>
        <w:spacing w:after="0" w:line="240" w:lineRule="auto"/>
        <w:jc w:val="both"/>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ab/>
        <w:t>11. Право собственности на Имущество, указанное в п.2 настоящего договора,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Покупатель до момента государственной регистрации перехода права собственности на имущество владеет и пользуется имуществом без права распоряжения им.</w:t>
      </w:r>
    </w:p>
    <w:p w:rsidR="00765AD8" w:rsidRPr="00765AD8" w:rsidRDefault="00765AD8" w:rsidP="00765AD8">
      <w:pPr>
        <w:widowControl w:val="0"/>
        <w:tabs>
          <w:tab w:val="left" w:pos="540"/>
        </w:tabs>
        <w:suppressAutoHyphens/>
        <w:spacing w:after="0" w:line="240" w:lineRule="auto"/>
        <w:ind w:firstLine="567"/>
        <w:jc w:val="both"/>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 xml:space="preserve">12. Риск случайной гибели или повреждения указанного в договоре имущества переходит к Покупателю с момента, когда в соответствии с договором Продавец считается исполнившим свою обязанность по передаче имущества Покупателю. </w:t>
      </w:r>
    </w:p>
    <w:p w:rsidR="00765AD8" w:rsidRPr="00765AD8" w:rsidRDefault="00765AD8" w:rsidP="00765AD8">
      <w:pPr>
        <w:widowControl w:val="0"/>
        <w:tabs>
          <w:tab w:val="left" w:pos="540"/>
        </w:tabs>
        <w:suppressAutoHyphens/>
        <w:spacing w:after="0" w:line="240" w:lineRule="auto"/>
        <w:jc w:val="both"/>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ab/>
        <w:t xml:space="preserve">13. Договор может быть изменен или дополнен по соглашению сторон. Всякие изменения и дополнения к настоящему договору действительны только в случае, если они совершены в письменной форме и подписаны уполномоченными представителями сторон. </w:t>
      </w:r>
    </w:p>
    <w:p w:rsidR="00765AD8" w:rsidRPr="00765AD8" w:rsidRDefault="00765AD8" w:rsidP="00765AD8">
      <w:pPr>
        <w:widowControl w:val="0"/>
        <w:tabs>
          <w:tab w:val="left" w:pos="540"/>
        </w:tabs>
        <w:suppressAutoHyphens/>
        <w:spacing w:after="0" w:line="240" w:lineRule="auto"/>
        <w:jc w:val="both"/>
        <w:rPr>
          <w:rFonts w:ascii="Times New Roman" w:eastAsia="DejaVu Sans" w:hAnsi="Times New Roman" w:cs="Times New Roman"/>
          <w:bCs/>
          <w:sz w:val="24"/>
          <w:szCs w:val="24"/>
        </w:rPr>
      </w:pPr>
      <w:r w:rsidRPr="00765AD8">
        <w:rPr>
          <w:rFonts w:ascii="Times New Roman" w:eastAsia="DejaVu Sans" w:hAnsi="Times New Roman" w:cs="Times New Roman"/>
          <w:bCs/>
          <w:sz w:val="24"/>
          <w:szCs w:val="24"/>
        </w:rPr>
        <w:tab/>
        <w:t xml:space="preserve">14. Во всем остальном, не предусмотренном настоящим договором, стороны руководствуются действующим законодательством Российской Федерации. </w:t>
      </w:r>
    </w:p>
    <w:p w:rsidR="00765AD8" w:rsidRPr="00765AD8" w:rsidRDefault="00765AD8" w:rsidP="00765AD8">
      <w:pPr>
        <w:widowControl w:val="0"/>
        <w:tabs>
          <w:tab w:val="left" w:pos="540"/>
        </w:tabs>
        <w:suppressAutoHyphens/>
        <w:spacing w:after="0" w:line="240" w:lineRule="auto"/>
        <w:jc w:val="both"/>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ab/>
        <w:t xml:space="preserve">15. </w:t>
      </w:r>
      <w:r w:rsidRPr="00765AD8">
        <w:rPr>
          <w:rFonts w:ascii="Times New Roman" w:eastAsia="DejaVu Sans" w:hAnsi="Times New Roman" w:cs="Times New Roman"/>
          <w:color w:val="000000"/>
          <w:sz w:val="24"/>
          <w:szCs w:val="24"/>
        </w:rPr>
        <w:t>Настоящий договор составлен в двух экземплярах, по одному экземпляру на руки Сторонам договора.</w:t>
      </w:r>
    </w:p>
    <w:p w:rsidR="00765AD8" w:rsidRPr="00765AD8" w:rsidRDefault="00765AD8" w:rsidP="00765AD8">
      <w:pPr>
        <w:widowControl w:val="0"/>
        <w:tabs>
          <w:tab w:val="left" w:pos="9900"/>
        </w:tabs>
        <w:suppressAutoHyphens/>
        <w:spacing w:after="0" w:line="240" w:lineRule="auto"/>
        <w:rPr>
          <w:rFonts w:ascii="Times New Roman" w:eastAsia="DejaVu Sans" w:hAnsi="Times New Roman" w:cs="Times New Roman"/>
          <w:sz w:val="24"/>
          <w:szCs w:val="24"/>
        </w:rPr>
      </w:pPr>
    </w:p>
    <w:p w:rsidR="00765AD8" w:rsidRPr="00765AD8" w:rsidRDefault="00765AD8" w:rsidP="00765AD8">
      <w:pPr>
        <w:widowControl w:val="0"/>
        <w:tabs>
          <w:tab w:val="left" w:pos="9900"/>
        </w:tabs>
        <w:suppressAutoHyphens/>
        <w:spacing w:after="0" w:line="240" w:lineRule="auto"/>
        <w:rPr>
          <w:rFonts w:ascii="Times New Roman" w:eastAsia="DejaVu Sans" w:hAnsi="Times New Roman" w:cs="Times New Roman"/>
          <w:sz w:val="24"/>
          <w:szCs w:val="24"/>
        </w:rPr>
      </w:pPr>
      <w:r w:rsidRPr="00765AD8">
        <w:rPr>
          <w:rFonts w:ascii="Times New Roman" w:eastAsia="DejaVu Sans" w:hAnsi="Times New Roman" w:cs="Times New Roman"/>
          <w:sz w:val="24"/>
          <w:szCs w:val="24"/>
        </w:rPr>
        <w:t>16. ПОДПИСИ СТОРОН</w:t>
      </w:r>
    </w:p>
    <w:p w:rsidR="00765AD8" w:rsidRPr="00765AD8" w:rsidRDefault="00765AD8" w:rsidP="00765AD8">
      <w:pPr>
        <w:widowControl w:val="0"/>
        <w:suppressAutoHyphens/>
        <w:spacing w:after="0" w:line="240" w:lineRule="auto"/>
        <w:ind w:right="567"/>
        <w:rPr>
          <w:rFonts w:ascii="Times New Roman" w:eastAsia="DejaVu Sans" w:hAnsi="Times New Roman" w:cs="Times New Roman"/>
          <w:b/>
          <w:sz w:val="24"/>
          <w:szCs w:val="24"/>
        </w:rPr>
      </w:pPr>
      <w:r w:rsidRPr="00765AD8">
        <w:rPr>
          <w:rFonts w:ascii="Times New Roman" w:eastAsia="DejaVu Sans" w:hAnsi="Times New Roman" w:cs="Times New Roman"/>
          <w:b/>
          <w:sz w:val="24"/>
          <w:szCs w:val="24"/>
        </w:rPr>
        <w:t xml:space="preserve">Продавец_____________________ </w:t>
      </w:r>
      <w:r w:rsidR="009D0BB2">
        <w:rPr>
          <w:rFonts w:ascii="Times New Roman" w:eastAsia="DejaVu Sans" w:hAnsi="Times New Roman" w:cs="Times New Roman"/>
          <w:b/>
          <w:sz w:val="24"/>
          <w:szCs w:val="24"/>
        </w:rPr>
        <w:t>А.Н. Груздев</w:t>
      </w:r>
    </w:p>
    <w:p w:rsidR="00765AD8" w:rsidRPr="00765AD8" w:rsidRDefault="00765AD8" w:rsidP="00765AD8">
      <w:pPr>
        <w:widowControl w:val="0"/>
        <w:suppressAutoHyphens/>
        <w:spacing w:after="0" w:line="240" w:lineRule="auto"/>
        <w:ind w:right="567"/>
        <w:rPr>
          <w:rFonts w:ascii="Times New Roman" w:eastAsia="DejaVu Sans" w:hAnsi="Times New Roman" w:cs="Times New Roman"/>
          <w:i/>
          <w:sz w:val="24"/>
          <w:szCs w:val="24"/>
        </w:rPr>
      </w:pPr>
    </w:p>
    <w:p w:rsidR="00765AD8" w:rsidRPr="00765AD8" w:rsidRDefault="00765AD8" w:rsidP="00765AD8">
      <w:pPr>
        <w:widowControl w:val="0"/>
        <w:tabs>
          <w:tab w:val="left" w:pos="9900"/>
        </w:tabs>
        <w:suppressAutoHyphens/>
        <w:spacing w:after="0" w:line="240" w:lineRule="auto"/>
        <w:jc w:val="both"/>
        <w:rPr>
          <w:rFonts w:ascii="Times New Roman" w:eastAsia="DejaVu Sans" w:hAnsi="Times New Roman" w:cs="Times New Roman"/>
          <w:b/>
          <w:sz w:val="24"/>
          <w:szCs w:val="24"/>
        </w:rPr>
      </w:pPr>
      <w:r w:rsidRPr="00765AD8">
        <w:rPr>
          <w:rFonts w:ascii="Times New Roman" w:eastAsia="DejaVu Sans" w:hAnsi="Times New Roman" w:cs="Times New Roman"/>
          <w:b/>
          <w:sz w:val="24"/>
          <w:szCs w:val="24"/>
        </w:rPr>
        <w:t>Покупатель___________________ ____________________________</w:t>
      </w:r>
    </w:p>
    <w:p w:rsidR="00765AD8" w:rsidRPr="00765AD8" w:rsidRDefault="00765AD8" w:rsidP="00EB628D">
      <w:pPr>
        <w:widowControl w:val="0"/>
        <w:suppressAutoHyphens/>
        <w:spacing w:after="0" w:line="240" w:lineRule="auto"/>
        <w:ind w:right="567"/>
        <w:rPr>
          <w:rFonts w:ascii="Times New Roman" w:eastAsia="DejaVu Sans" w:hAnsi="Times New Roman" w:cs="Times New Roman"/>
          <w:sz w:val="24"/>
          <w:szCs w:val="24"/>
        </w:rPr>
      </w:pPr>
      <w:r w:rsidRPr="00765AD8">
        <w:rPr>
          <w:rFonts w:ascii="Times New Roman" w:eastAsia="DejaVu Sans" w:hAnsi="Times New Roman" w:cs="Times New Roman"/>
          <w:b/>
          <w:sz w:val="24"/>
          <w:szCs w:val="24"/>
        </w:rPr>
        <w:t xml:space="preserve">                                                       </w:t>
      </w:r>
      <w:r w:rsidRPr="00765AD8">
        <w:rPr>
          <w:rFonts w:ascii="Times New Roman" w:eastAsia="DejaVu Sans" w:hAnsi="Times New Roman" w:cs="Times New Roman"/>
          <w:sz w:val="24"/>
          <w:szCs w:val="24"/>
        </w:rPr>
        <w:t xml:space="preserve">              (фамилия, имя, отчество)                </w:t>
      </w: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Pr="00765AD8" w:rsidRDefault="00765AD8" w:rsidP="00765AD8">
      <w:pPr>
        <w:suppressAutoHyphens/>
        <w:spacing w:after="0" w:line="100" w:lineRule="atLeast"/>
        <w:jc w:val="center"/>
        <w:rPr>
          <w:rFonts w:ascii="Times New Roman" w:eastAsia="Arial Unicode MS" w:hAnsi="Times New Roman" w:cs="Times New Roman"/>
          <w:kern w:val="1"/>
          <w:sz w:val="24"/>
          <w:szCs w:val="24"/>
          <w:lang w:eastAsia="zh-CN"/>
        </w:rPr>
      </w:pPr>
    </w:p>
    <w:p w:rsidR="00765AD8" w:rsidRDefault="00765AD8" w:rsidP="00765AD8">
      <w:pPr>
        <w:keepNext/>
        <w:widowControl w:val="0"/>
        <w:tabs>
          <w:tab w:val="left" w:pos="1942"/>
          <w:tab w:val="right" w:pos="9355"/>
        </w:tabs>
        <w:suppressAutoHyphens/>
        <w:spacing w:after="0" w:line="240" w:lineRule="auto"/>
        <w:jc w:val="right"/>
        <w:outlineLvl w:val="2"/>
        <w:rPr>
          <w:rFonts w:ascii="Times New Roman" w:eastAsia="DejaVu Sans" w:hAnsi="Times New Roman" w:cs="Times New Roman"/>
          <w:sz w:val="24"/>
          <w:szCs w:val="24"/>
        </w:rPr>
      </w:pPr>
    </w:p>
    <w:p w:rsidR="009D0BB2" w:rsidRDefault="009D0BB2" w:rsidP="00765AD8">
      <w:pPr>
        <w:keepNext/>
        <w:widowControl w:val="0"/>
        <w:tabs>
          <w:tab w:val="left" w:pos="1942"/>
          <w:tab w:val="right" w:pos="9355"/>
        </w:tabs>
        <w:suppressAutoHyphens/>
        <w:spacing w:after="0" w:line="240" w:lineRule="auto"/>
        <w:jc w:val="right"/>
        <w:outlineLvl w:val="2"/>
        <w:rPr>
          <w:rFonts w:ascii="Times New Roman" w:eastAsia="DejaVu Sans" w:hAnsi="Times New Roman" w:cs="Times New Roman"/>
          <w:sz w:val="24"/>
          <w:szCs w:val="24"/>
        </w:rPr>
      </w:pPr>
    </w:p>
    <w:p w:rsidR="009D0BB2" w:rsidRDefault="009D0BB2" w:rsidP="00765AD8">
      <w:pPr>
        <w:keepNext/>
        <w:widowControl w:val="0"/>
        <w:tabs>
          <w:tab w:val="left" w:pos="1942"/>
          <w:tab w:val="right" w:pos="9355"/>
        </w:tabs>
        <w:suppressAutoHyphens/>
        <w:spacing w:after="0" w:line="240" w:lineRule="auto"/>
        <w:jc w:val="right"/>
        <w:outlineLvl w:val="2"/>
        <w:rPr>
          <w:rFonts w:ascii="Times New Roman" w:eastAsia="DejaVu Sans" w:hAnsi="Times New Roman" w:cs="Times New Roman"/>
          <w:sz w:val="24"/>
          <w:szCs w:val="24"/>
        </w:rPr>
      </w:pPr>
    </w:p>
    <w:p w:rsidR="009D0BB2" w:rsidRPr="00765AD8" w:rsidRDefault="009D0BB2" w:rsidP="00765AD8">
      <w:pPr>
        <w:keepNext/>
        <w:widowControl w:val="0"/>
        <w:tabs>
          <w:tab w:val="left" w:pos="1942"/>
          <w:tab w:val="right" w:pos="9355"/>
        </w:tabs>
        <w:suppressAutoHyphens/>
        <w:spacing w:after="0" w:line="240" w:lineRule="auto"/>
        <w:jc w:val="right"/>
        <w:outlineLvl w:val="2"/>
        <w:rPr>
          <w:rFonts w:ascii="Times New Roman" w:eastAsia="DejaVu Sans" w:hAnsi="Times New Roman" w:cs="Times New Roman"/>
          <w:sz w:val="24"/>
          <w:szCs w:val="24"/>
        </w:rPr>
      </w:pPr>
    </w:p>
    <w:sectPr w:rsidR="009D0BB2" w:rsidRPr="00765AD8" w:rsidSect="008F4A24">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B3A" w:rsidRDefault="00896B3A" w:rsidP="00971EC8">
      <w:pPr>
        <w:spacing w:after="0" w:line="240" w:lineRule="auto"/>
      </w:pPr>
      <w:r>
        <w:separator/>
      </w:r>
    </w:p>
  </w:endnote>
  <w:endnote w:type="continuationSeparator" w:id="0">
    <w:p w:rsidR="00896B3A" w:rsidRDefault="00896B3A" w:rsidP="0097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DejaVu Sans">
    <w:altName w:val="Arial"/>
    <w:charset w:val="CC"/>
    <w:family w:val="swiss"/>
    <w:pitch w:val="variable"/>
    <w:sig w:usb0="00000000" w:usb1="5200F5FF" w:usb2="0A242021"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font>
  <w:font w:name="ヒラギノ角ゴ Pro W3">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B3A" w:rsidRDefault="00896B3A" w:rsidP="00971EC8">
      <w:pPr>
        <w:spacing w:after="0" w:line="240" w:lineRule="auto"/>
      </w:pPr>
      <w:r>
        <w:separator/>
      </w:r>
    </w:p>
  </w:footnote>
  <w:footnote w:type="continuationSeparator" w:id="0">
    <w:p w:rsidR="00896B3A" w:rsidRDefault="00896B3A" w:rsidP="00971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3A" w:rsidRDefault="00896B3A" w:rsidP="00765AD8">
    <w:pPr>
      <w:pStyle w:val="a8"/>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Pr>
        <w:rStyle w:val="aff3"/>
        <w:noProof/>
      </w:rPr>
      <w:t>11</w:t>
    </w:r>
    <w:r>
      <w:rPr>
        <w:rStyle w:val="aff3"/>
      </w:rPr>
      <w:fldChar w:fldCharType="end"/>
    </w:r>
  </w:p>
  <w:p w:rsidR="00896B3A" w:rsidRDefault="00896B3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3A" w:rsidRDefault="00896B3A" w:rsidP="00765AD8">
    <w:pPr>
      <w:pStyle w:val="a8"/>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sidR="0039459E">
      <w:rPr>
        <w:rStyle w:val="aff3"/>
        <w:noProof/>
      </w:rPr>
      <w:t>6</w:t>
    </w:r>
    <w:r>
      <w:rPr>
        <w:rStyle w:val="aff3"/>
      </w:rPr>
      <w:fldChar w:fldCharType="end"/>
    </w:r>
  </w:p>
  <w:p w:rsidR="00896B3A" w:rsidRDefault="00896B3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nsid w:val="00000007"/>
    <w:multiLevelType w:val="multilevel"/>
    <w:tmpl w:val="00000007"/>
    <w:name w:val="WW8Num7"/>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B"/>
    <w:multiLevelType w:val="multilevel"/>
    <w:tmpl w:val="0000000B"/>
    <w:name w:val="WW8Num11"/>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C"/>
    <w:multiLevelType w:val="multilevel"/>
    <w:tmpl w:val="0000000C"/>
    <w:name w:val="WW8Num12"/>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D"/>
    <w:multiLevelType w:val="multilevel"/>
    <w:tmpl w:val="0000000D"/>
    <w:name w:val="WW8Num13"/>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262C1D36"/>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BC84EA7"/>
    <w:multiLevelType w:val="hybridMultilevel"/>
    <w:tmpl w:val="3B7A2D3A"/>
    <w:lvl w:ilvl="0" w:tplc="A4223388">
      <w:start w:val="1"/>
      <w:numFmt w:val="decimal"/>
      <w:lvlText w:val="%1."/>
      <w:lvlJc w:val="left"/>
      <w:pPr>
        <w:ind w:left="1065" w:hanging="39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6365920"/>
    <w:multiLevelType w:val="hybridMultilevel"/>
    <w:tmpl w:val="B75CB544"/>
    <w:lvl w:ilvl="0" w:tplc="03CE338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2"/>
  </w:num>
  <w:num w:numId="5">
    <w:abstractNumId w:val="3"/>
  </w:num>
  <w:num w:numId="6">
    <w:abstractNumId w:val="4"/>
  </w:num>
  <w:num w:numId="7">
    <w:abstractNumId w:val="5"/>
  </w:num>
  <w:num w:numId="8">
    <w:abstractNumId w:val="1"/>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24"/>
    <w:rsid w:val="00005245"/>
    <w:rsid w:val="00007867"/>
    <w:rsid w:val="0002135E"/>
    <w:rsid w:val="0002191E"/>
    <w:rsid w:val="000219B7"/>
    <w:rsid w:val="00030BC9"/>
    <w:rsid w:val="00040023"/>
    <w:rsid w:val="000410D3"/>
    <w:rsid w:val="00043402"/>
    <w:rsid w:val="00050A97"/>
    <w:rsid w:val="00050F60"/>
    <w:rsid w:val="00052F3F"/>
    <w:rsid w:val="00066270"/>
    <w:rsid w:val="000708FC"/>
    <w:rsid w:val="00073EC9"/>
    <w:rsid w:val="000751DF"/>
    <w:rsid w:val="00080783"/>
    <w:rsid w:val="00085354"/>
    <w:rsid w:val="00086332"/>
    <w:rsid w:val="00087CDE"/>
    <w:rsid w:val="00093802"/>
    <w:rsid w:val="00094F02"/>
    <w:rsid w:val="000A1C40"/>
    <w:rsid w:val="000A3207"/>
    <w:rsid w:val="000A64F7"/>
    <w:rsid w:val="000B0512"/>
    <w:rsid w:val="000B3D64"/>
    <w:rsid w:val="000B77D0"/>
    <w:rsid w:val="000B7AAB"/>
    <w:rsid w:val="000C6A8F"/>
    <w:rsid w:val="000D06B8"/>
    <w:rsid w:val="000D095D"/>
    <w:rsid w:val="000D3F7B"/>
    <w:rsid w:val="000D5292"/>
    <w:rsid w:val="000E07C6"/>
    <w:rsid w:val="000E6269"/>
    <w:rsid w:val="000F1E84"/>
    <w:rsid w:val="000F3070"/>
    <w:rsid w:val="0010144B"/>
    <w:rsid w:val="00103D1E"/>
    <w:rsid w:val="00115272"/>
    <w:rsid w:val="00121146"/>
    <w:rsid w:val="00122890"/>
    <w:rsid w:val="00124343"/>
    <w:rsid w:val="00130A24"/>
    <w:rsid w:val="00137968"/>
    <w:rsid w:val="00142EA9"/>
    <w:rsid w:val="0014367D"/>
    <w:rsid w:val="00143BCE"/>
    <w:rsid w:val="001553F6"/>
    <w:rsid w:val="00156A5D"/>
    <w:rsid w:val="0016322C"/>
    <w:rsid w:val="0016344E"/>
    <w:rsid w:val="001640B3"/>
    <w:rsid w:val="00166BCB"/>
    <w:rsid w:val="00167D45"/>
    <w:rsid w:val="00173A3B"/>
    <w:rsid w:val="00177106"/>
    <w:rsid w:val="001777C4"/>
    <w:rsid w:val="00181394"/>
    <w:rsid w:val="00183548"/>
    <w:rsid w:val="0018780F"/>
    <w:rsid w:val="001A533D"/>
    <w:rsid w:val="001A723C"/>
    <w:rsid w:val="001B0AD7"/>
    <w:rsid w:val="001B7928"/>
    <w:rsid w:val="001C0A29"/>
    <w:rsid w:val="001C4761"/>
    <w:rsid w:val="001C52FA"/>
    <w:rsid w:val="001C7D18"/>
    <w:rsid w:val="001D2E80"/>
    <w:rsid w:val="001D3F06"/>
    <w:rsid w:val="001E0940"/>
    <w:rsid w:val="001E27C6"/>
    <w:rsid w:val="001F5257"/>
    <w:rsid w:val="00201210"/>
    <w:rsid w:val="002070AE"/>
    <w:rsid w:val="002121BB"/>
    <w:rsid w:val="00221C33"/>
    <w:rsid w:val="00226805"/>
    <w:rsid w:val="00231C6A"/>
    <w:rsid w:val="00232E0C"/>
    <w:rsid w:val="002355D0"/>
    <w:rsid w:val="00242310"/>
    <w:rsid w:val="00242F6E"/>
    <w:rsid w:val="00252FD4"/>
    <w:rsid w:val="00260D81"/>
    <w:rsid w:val="0026403A"/>
    <w:rsid w:val="002641F7"/>
    <w:rsid w:val="00265625"/>
    <w:rsid w:val="00265676"/>
    <w:rsid w:val="00276197"/>
    <w:rsid w:val="00282144"/>
    <w:rsid w:val="00282880"/>
    <w:rsid w:val="00282D99"/>
    <w:rsid w:val="00291A2C"/>
    <w:rsid w:val="00293E3A"/>
    <w:rsid w:val="00297B3E"/>
    <w:rsid w:val="002A53ED"/>
    <w:rsid w:val="002A6A86"/>
    <w:rsid w:val="002A7AB6"/>
    <w:rsid w:val="002B1D83"/>
    <w:rsid w:val="002B4194"/>
    <w:rsid w:val="002C0AA9"/>
    <w:rsid w:val="002C3ECB"/>
    <w:rsid w:val="002D2104"/>
    <w:rsid w:val="002F02C9"/>
    <w:rsid w:val="002F6358"/>
    <w:rsid w:val="00312B45"/>
    <w:rsid w:val="0032256B"/>
    <w:rsid w:val="00324D52"/>
    <w:rsid w:val="00330E31"/>
    <w:rsid w:val="00331E3A"/>
    <w:rsid w:val="0033432F"/>
    <w:rsid w:val="0035372F"/>
    <w:rsid w:val="00354A4E"/>
    <w:rsid w:val="00362793"/>
    <w:rsid w:val="00370B69"/>
    <w:rsid w:val="0037565C"/>
    <w:rsid w:val="00377EEE"/>
    <w:rsid w:val="00384F8C"/>
    <w:rsid w:val="003915A7"/>
    <w:rsid w:val="00393C4C"/>
    <w:rsid w:val="0039459E"/>
    <w:rsid w:val="003A54D7"/>
    <w:rsid w:val="003B1D03"/>
    <w:rsid w:val="003B449D"/>
    <w:rsid w:val="003B7A78"/>
    <w:rsid w:val="003B7F51"/>
    <w:rsid w:val="003C2DF0"/>
    <w:rsid w:val="003C3B4D"/>
    <w:rsid w:val="003C3CED"/>
    <w:rsid w:val="003C51F7"/>
    <w:rsid w:val="003D0899"/>
    <w:rsid w:val="003D4DED"/>
    <w:rsid w:val="003D56D0"/>
    <w:rsid w:val="003F1F6C"/>
    <w:rsid w:val="003F213F"/>
    <w:rsid w:val="003F5EE6"/>
    <w:rsid w:val="003F7A1F"/>
    <w:rsid w:val="0040579A"/>
    <w:rsid w:val="00411459"/>
    <w:rsid w:val="0042110C"/>
    <w:rsid w:val="0042509D"/>
    <w:rsid w:val="00435B6F"/>
    <w:rsid w:val="00451C7A"/>
    <w:rsid w:val="004541F4"/>
    <w:rsid w:val="0045578B"/>
    <w:rsid w:val="00462B26"/>
    <w:rsid w:val="0047311A"/>
    <w:rsid w:val="0048291D"/>
    <w:rsid w:val="00484C12"/>
    <w:rsid w:val="00485918"/>
    <w:rsid w:val="004A0A13"/>
    <w:rsid w:val="004A3A58"/>
    <w:rsid w:val="004B2913"/>
    <w:rsid w:val="004B499B"/>
    <w:rsid w:val="004C4B01"/>
    <w:rsid w:val="004D0D14"/>
    <w:rsid w:val="004E04D1"/>
    <w:rsid w:val="004E70B2"/>
    <w:rsid w:val="004F2462"/>
    <w:rsid w:val="004F2532"/>
    <w:rsid w:val="004F352F"/>
    <w:rsid w:val="0050272F"/>
    <w:rsid w:val="005141EE"/>
    <w:rsid w:val="005354AA"/>
    <w:rsid w:val="00536775"/>
    <w:rsid w:val="00541786"/>
    <w:rsid w:val="005448D3"/>
    <w:rsid w:val="00545D0B"/>
    <w:rsid w:val="00546001"/>
    <w:rsid w:val="00551DB9"/>
    <w:rsid w:val="00557906"/>
    <w:rsid w:val="00562D09"/>
    <w:rsid w:val="00563C79"/>
    <w:rsid w:val="00584B81"/>
    <w:rsid w:val="00592F8D"/>
    <w:rsid w:val="005A76CC"/>
    <w:rsid w:val="005C1348"/>
    <w:rsid w:val="005C213A"/>
    <w:rsid w:val="005C7C13"/>
    <w:rsid w:val="005D60ED"/>
    <w:rsid w:val="005F2498"/>
    <w:rsid w:val="00601579"/>
    <w:rsid w:val="00601778"/>
    <w:rsid w:val="00611D67"/>
    <w:rsid w:val="006175F8"/>
    <w:rsid w:val="00626248"/>
    <w:rsid w:val="00637BF4"/>
    <w:rsid w:val="00643ECF"/>
    <w:rsid w:val="00654026"/>
    <w:rsid w:val="00655F10"/>
    <w:rsid w:val="006658C4"/>
    <w:rsid w:val="0067292A"/>
    <w:rsid w:val="006822FB"/>
    <w:rsid w:val="00683016"/>
    <w:rsid w:val="00693CC7"/>
    <w:rsid w:val="006A2A84"/>
    <w:rsid w:val="006A6D15"/>
    <w:rsid w:val="006A77F5"/>
    <w:rsid w:val="006C2019"/>
    <w:rsid w:val="006C6802"/>
    <w:rsid w:val="006C6D6E"/>
    <w:rsid w:val="006D4E16"/>
    <w:rsid w:val="006D7FBF"/>
    <w:rsid w:val="006E518D"/>
    <w:rsid w:val="006F4CD8"/>
    <w:rsid w:val="0070148F"/>
    <w:rsid w:val="007047B4"/>
    <w:rsid w:val="00714747"/>
    <w:rsid w:val="0071482B"/>
    <w:rsid w:val="00717FB7"/>
    <w:rsid w:val="007230A9"/>
    <w:rsid w:val="00723D40"/>
    <w:rsid w:val="0073427C"/>
    <w:rsid w:val="007372B5"/>
    <w:rsid w:val="00737BDD"/>
    <w:rsid w:val="00741A8B"/>
    <w:rsid w:val="00743042"/>
    <w:rsid w:val="00744FBA"/>
    <w:rsid w:val="00747BA7"/>
    <w:rsid w:val="007658E9"/>
    <w:rsid w:val="00765AD8"/>
    <w:rsid w:val="00770A9A"/>
    <w:rsid w:val="00773569"/>
    <w:rsid w:val="00782264"/>
    <w:rsid w:val="007837EA"/>
    <w:rsid w:val="007A2503"/>
    <w:rsid w:val="007A4A08"/>
    <w:rsid w:val="007B5672"/>
    <w:rsid w:val="007B5B24"/>
    <w:rsid w:val="007C4459"/>
    <w:rsid w:val="007D520F"/>
    <w:rsid w:val="007D7284"/>
    <w:rsid w:val="007E7F7D"/>
    <w:rsid w:val="007F26A8"/>
    <w:rsid w:val="00811BC6"/>
    <w:rsid w:val="0081420C"/>
    <w:rsid w:val="008165D9"/>
    <w:rsid w:val="00821712"/>
    <w:rsid w:val="0082396B"/>
    <w:rsid w:val="00826D5E"/>
    <w:rsid w:val="008337DA"/>
    <w:rsid w:val="008368A9"/>
    <w:rsid w:val="008400A5"/>
    <w:rsid w:val="00842B76"/>
    <w:rsid w:val="0084735E"/>
    <w:rsid w:val="00854EFB"/>
    <w:rsid w:val="00863B22"/>
    <w:rsid w:val="00883E4B"/>
    <w:rsid w:val="00885CF8"/>
    <w:rsid w:val="00892468"/>
    <w:rsid w:val="00896B3A"/>
    <w:rsid w:val="008A2405"/>
    <w:rsid w:val="008A2446"/>
    <w:rsid w:val="008A3EE1"/>
    <w:rsid w:val="008A7AF3"/>
    <w:rsid w:val="008B28AB"/>
    <w:rsid w:val="008B32C6"/>
    <w:rsid w:val="008C2869"/>
    <w:rsid w:val="008C2DCF"/>
    <w:rsid w:val="008D20A9"/>
    <w:rsid w:val="008D7EDF"/>
    <w:rsid w:val="008E60EF"/>
    <w:rsid w:val="008F4A24"/>
    <w:rsid w:val="008F7DC1"/>
    <w:rsid w:val="00912313"/>
    <w:rsid w:val="0091323E"/>
    <w:rsid w:val="0092554A"/>
    <w:rsid w:val="00932C54"/>
    <w:rsid w:val="00937A59"/>
    <w:rsid w:val="00951A20"/>
    <w:rsid w:val="00955B11"/>
    <w:rsid w:val="009675FD"/>
    <w:rsid w:val="00971EC8"/>
    <w:rsid w:val="00983F43"/>
    <w:rsid w:val="00984D6A"/>
    <w:rsid w:val="009A6C8A"/>
    <w:rsid w:val="009B44B2"/>
    <w:rsid w:val="009C0923"/>
    <w:rsid w:val="009C2674"/>
    <w:rsid w:val="009C2E0A"/>
    <w:rsid w:val="009D0BB2"/>
    <w:rsid w:val="009E4E99"/>
    <w:rsid w:val="009E5294"/>
    <w:rsid w:val="009E55DC"/>
    <w:rsid w:val="00A034F9"/>
    <w:rsid w:val="00A03CC9"/>
    <w:rsid w:val="00A156A6"/>
    <w:rsid w:val="00A15B22"/>
    <w:rsid w:val="00A177FA"/>
    <w:rsid w:val="00A21453"/>
    <w:rsid w:val="00A2342B"/>
    <w:rsid w:val="00A302AA"/>
    <w:rsid w:val="00A31F45"/>
    <w:rsid w:val="00A31F50"/>
    <w:rsid w:val="00A33502"/>
    <w:rsid w:val="00A36BA2"/>
    <w:rsid w:val="00A47EB8"/>
    <w:rsid w:val="00A50881"/>
    <w:rsid w:val="00A53ABC"/>
    <w:rsid w:val="00A557B6"/>
    <w:rsid w:val="00A73BBD"/>
    <w:rsid w:val="00A75501"/>
    <w:rsid w:val="00A84963"/>
    <w:rsid w:val="00A93C1B"/>
    <w:rsid w:val="00AA14E1"/>
    <w:rsid w:val="00AB00B6"/>
    <w:rsid w:val="00AB56CF"/>
    <w:rsid w:val="00AC01C5"/>
    <w:rsid w:val="00AC1D21"/>
    <w:rsid w:val="00AC66F0"/>
    <w:rsid w:val="00AC66FB"/>
    <w:rsid w:val="00AD1382"/>
    <w:rsid w:val="00AE59AE"/>
    <w:rsid w:val="00AE5A40"/>
    <w:rsid w:val="00AF19AB"/>
    <w:rsid w:val="00AF2FF6"/>
    <w:rsid w:val="00AF7A32"/>
    <w:rsid w:val="00B025B3"/>
    <w:rsid w:val="00B0379B"/>
    <w:rsid w:val="00B11FCF"/>
    <w:rsid w:val="00B12975"/>
    <w:rsid w:val="00B14526"/>
    <w:rsid w:val="00B264E9"/>
    <w:rsid w:val="00B31FFE"/>
    <w:rsid w:val="00B344E8"/>
    <w:rsid w:val="00B404B0"/>
    <w:rsid w:val="00B43CA0"/>
    <w:rsid w:val="00B53557"/>
    <w:rsid w:val="00B57A4F"/>
    <w:rsid w:val="00B739EF"/>
    <w:rsid w:val="00B801FA"/>
    <w:rsid w:val="00B95286"/>
    <w:rsid w:val="00B97F34"/>
    <w:rsid w:val="00BC4F84"/>
    <w:rsid w:val="00BD1959"/>
    <w:rsid w:val="00BD29EE"/>
    <w:rsid w:val="00BD2C4C"/>
    <w:rsid w:val="00BD42DC"/>
    <w:rsid w:val="00BD5A5F"/>
    <w:rsid w:val="00BE28C0"/>
    <w:rsid w:val="00BE43B3"/>
    <w:rsid w:val="00C02725"/>
    <w:rsid w:val="00C063BC"/>
    <w:rsid w:val="00C07E32"/>
    <w:rsid w:val="00C11A5C"/>
    <w:rsid w:val="00C2034A"/>
    <w:rsid w:val="00C27783"/>
    <w:rsid w:val="00C3053C"/>
    <w:rsid w:val="00C325FC"/>
    <w:rsid w:val="00C34DE1"/>
    <w:rsid w:val="00C41956"/>
    <w:rsid w:val="00C426DE"/>
    <w:rsid w:val="00C42E87"/>
    <w:rsid w:val="00C43954"/>
    <w:rsid w:val="00C5378F"/>
    <w:rsid w:val="00C604CC"/>
    <w:rsid w:val="00C63E28"/>
    <w:rsid w:val="00C73F18"/>
    <w:rsid w:val="00C77D20"/>
    <w:rsid w:val="00C87744"/>
    <w:rsid w:val="00C9014A"/>
    <w:rsid w:val="00C90860"/>
    <w:rsid w:val="00CA45D9"/>
    <w:rsid w:val="00CA4A82"/>
    <w:rsid w:val="00CB0763"/>
    <w:rsid w:val="00CB0A41"/>
    <w:rsid w:val="00CC46DB"/>
    <w:rsid w:val="00CD384E"/>
    <w:rsid w:val="00CE5EB1"/>
    <w:rsid w:val="00CF2C0A"/>
    <w:rsid w:val="00D10D72"/>
    <w:rsid w:val="00D15534"/>
    <w:rsid w:val="00D23A6B"/>
    <w:rsid w:val="00D250A9"/>
    <w:rsid w:val="00D2631A"/>
    <w:rsid w:val="00D266B3"/>
    <w:rsid w:val="00D26C24"/>
    <w:rsid w:val="00D31FE1"/>
    <w:rsid w:val="00D37FC0"/>
    <w:rsid w:val="00D4269B"/>
    <w:rsid w:val="00D75279"/>
    <w:rsid w:val="00D77B35"/>
    <w:rsid w:val="00D8127B"/>
    <w:rsid w:val="00D82194"/>
    <w:rsid w:val="00D9263A"/>
    <w:rsid w:val="00D9496C"/>
    <w:rsid w:val="00DA2179"/>
    <w:rsid w:val="00DB3F55"/>
    <w:rsid w:val="00DB6808"/>
    <w:rsid w:val="00DC5635"/>
    <w:rsid w:val="00DD1495"/>
    <w:rsid w:val="00DE16D2"/>
    <w:rsid w:val="00DE4E08"/>
    <w:rsid w:val="00DE68DA"/>
    <w:rsid w:val="00DF3AD1"/>
    <w:rsid w:val="00E00AE3"/>
    <w:rsid w:val="00E0114F"/>
    <w:rsid w:val="00E01789"/>
    <w:rsid w:val="00E05C9B"/>
    <w:rsid w:val="00E0682F"/>
    <w:rsid w:val="00E1160A"/>
    <w:rsid w:val="00E24046"/>
    <w:rsid w:val="00E41AC1"/>
    <w:rsid w:val="00E45F8F"/>
    <w:rsid w:val="00E46C97"/>
    <w:rsid w:val="00E55492"/>
    <w:rsid w:val="00E56B7D"/>
    <w:rsid w:val="00E629F5"/>
    <w:rsid w:val="00E65D3C"/>
    <w:rsid w:val="00E724FC"/>
    <w:rsid w:val="00E73AA5"/>
    <w:rsid w:val="00E81503"/>
    <w:rsid w:val="00E86534"/>
    <w:rsid w:val="00EA481D"/>
    <w:rsid w:val="00EA5643"/>
    <w:rsid w:val="00EB03E4"/>
    <w:rsid w:val="00EB1131"/>
    <w:rsid w:val="00EB12C5"/>
    <w:rsid w:val="00EB628D"/>
    <w:rsid w:val="00EB6651"/>
    <w:rsid w:val="00EC2DB8"/>
    <w:rsid w:val="00EC77E9"/>
    <w:rsid w:val="00ED0D8E"/>
    <w:rsid w:val="00ED65F2"/>
    <w:rsid w:val="00EF26CE"/>
    <w:rsid w:val="00EF75C7"/>
    <w:rsid w:val="00F02CB8"/>
    <w:rsid w:val="00F0639D"/>
    <w:rsid w:val="00F13B57"/>
    <w:rsid w:val="00F208BB"/>
    <w:rsid w:val="00F23011"/>
    <w:rsid w:val="00F27386"/>
    <w:rsid w:val="00F315A7"/>
    <w:rsid w:val="00F36A03"/>
    <w:rsid w:val="00F42171"/>
    <w:rsid w:val="00F51A2E"/>
    <w:rsid w:val="00F54654"/>
    <w:rsid w:val="00F70BD0"/>
    <w:rsid w:val="00F7165A"/>
    <w:rsid w:val="00F7519D"/>
    <w:rsid w:val="00F828FC"/>
    <w:rsid w:val="00F90EDF"/>
    <w:rsid w:val="00F97249"/>
    <w:rsid w:val="00F97743"/>
    <w:rsid w:val="00FA50D6"/>
    <w:rsid w:val="00FA7701"/>
    <w:rsid w:val="00FB0786"/>
    <w:rsid w:val="00FB359C"/>
    <w:rsid w:val="00FB5295"/>
    <w:rsid w:val="00FB5EA4"/>
    <w:rsid w:val="00FE22C9"/>
    <w:rsid w:val="00FE4BA7"/>
    <w:rsid w:val="00FF68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C24"/>
  </w:style>
  <w:style w:type="paragraph" w:styleId="1">
    <w:name w:val="heading 1"/>
    <w:basedOn w:val="a"/>
    <w:next w:val="a"/>
    <w:link w:val="10"/>
    <w:uiPriority w:val="99"/>
    <w:qFormat/>
    <w:rsid w:val="00F23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65AD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765AD8"/>
    <w:pPr>
      <w:keepNext/>
      <w:widowControl w:val="0"/>
      <w:suppressAutoHyphens/>
      <w:spacing w:before="240" w:after="60" w:line="240" w:lineRule="auto"/>
      <w:outlineLvl w:val="2"/>
    </w:pPr>
    <w:rPr>
      <w:rFonts w:ascii="Cambria" w:eastAsia="Times New Roman" w:hAnsi="Cambria" w:cs="Times New Roman"/>
      <w:b/>
      <w:bCs/>
      <w:sz w:val="26"/>
      <w:szCs w:val="26"/>
      <w:lang w:val="x-none"/>
    </w:rPr>
  </w:style>
  <w:style w:type="paragraph" w:styleId="5">
    <w:name w:val="heading 5"/>
    <w:basedOn w:val="a"/>
    <w:next w:val="a"/>
    <w:link w:val="50"/>
    <w:uiPriority w:val="9"/>
    <w:semiHidden/>
    <w:unhideWhenUsed/>
    <w:qFormat/>
    <w:rsid w:val="00765A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3011"/>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D26C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unhideWhenUsed/>
    <w:rsid w:val="00D26C24"/>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26C24"/>
    <w:rPr>
      <w:rFonts w:ascii="Tahoma" w:hAnsi="Tahoma" w:cs="Tahoma"/>
      <w:sz w:val="16"/>
      <w:szCs w:val="16"/>
    </w:rPr>
  </w:style>
  <w:style w:type="paragraph" w:styleId="a6">
    <w:name w:val="List Paragraph"/>
    <w:basedOn w:val="a"/>
    <w:link w:val="a7"/>
    <w:uiPriority w:val="99"/>
    <w:qFormat/>
    <w:rsid w:val="00E05C9B"/>
    <w:pPr>
      <w:ind w:left="720"/>
      <w:contextualSpacing/>
    </w:pPr>
  </w:style>
  <w:style w:type="paragraph" w:styleId="a8">
    <w:name w:val="header"/>
    <w:basedOn w:val="a"/>
    <w:link w:val="a9"/>
    <w:uiPriority w:val="99"/>
    <w:unhideWhenUsed/>
    <w:rsid w:val="00971E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1EC8"/>
  </w:style>
  <w:style w:type="paragraph" w:styleId="aa">
    <w:name w:val="footer"/>
    <w:basedOn w:val="a"/>
    <w:link w:val="ab"/>
    <w:unhideWhenUsed/>
    <w:rsid w:val="00971EC8"/>
    <w:pPr>
      <w:tabs>
        <w:tab w:val="center" w:pos="4677"/>
        <w:tab w:val="right" w:pos="9355"/>
      </w:tabs>
      <w:spacing w:after="0" w:line="240" w:lineRule="auto"/>
    </w:pPr>
  </w:style>
  <w:style w:type="character" w:customStyle="1" w:styleId="ab">
    <w:name w:val="Нижний колонтитул Знак"/>
    <w:basedOn w:val="a0"/>
    <w:link w:val="aa"/>
    <w:rsid w:val="00971EC8"/>
  </w:style>
  <w:style w:type="paragraph" w:styleId="ac">
    <w:name w:val="No Spacing"/>
    <w:link w:val="ad"/>
    <w:uiPriority w:val="1"/>
    <w:qFormat/>
    <w:rsid w:val="00F23011"/>
    <w:pPr>
      <w:spacing w:after="0" w:line="240" w:lineRule="auto"/>
    </w:pPr>
  </w:style>
  <w:style w:type="character" w:styleId="ae">
    <w:name w:val="Hyperlink"/>
    <w:basedOn w:val="a0"/>
    <w:uiPriority w:val="99"/>
    <w:unhideWhenUsed/>
    <w:rsid w:val="00DC5635"/>
    <w:rPr>
      <w:color w:val="0000FF" w:themeColor="hyperlink"/>
      <w:u w:val="single"/>
    </w:rPr>
  </w:style>
  <w:style w:type="character" w:customStyle="1" w:styleId="50">
    <w:name w:val="Заголовок 5 Знак"/>
    <w:basedOn w:val="a0"/>
    <w:link w:val="5"/>
    <w:uiPriority w:val="9"/>
    <w:semiHidden/>
    <w:rsid w:val="00765AD8"/>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semiHidden/>
    <w:rsid w:val="00765AD8"/>
    <w:rPr>
      <w:rFonts w:ascii="Cambria" w:eastAsia="Times New Roman" w:hAnsi="Cambria" w:cs="Times New Roman"/>
      <w:b/>
      <w:bCs/>
      <w:color w:val="4F81BD"/>
      <w:sz w:val="26"/>
      <w:szCs w:val="26"/>
    </w:rPr>
  </w:style>
  <w:style w:type="character" w:customStyle="1" w:styleId="30">
    <w:name w:val="Заголовок 3 Знак"/>
    <w:basedOn w:val="a0"/>
    <w:link w:val="3"/>
    <w:rsid w:val="00765AD8"/>
    <w:rPr>
      <w:rFonts w:ascii="Cambria" w:eastAsia="Times New Roman" w:hAnsi="Cambria" w:cs="Times New Roman"/>
      <w:b/>
      <w:bCs/>
      <w:sz w:val="26"/>
      <w:szCs w:val="26"/>
      <w:lang w:val="x-none"/>
    </w:rPr>
  </w:style>
  <w:style w:type="numbering" w:customStyle="1" w:styleId="11">
    <w:name w:val="Нет списка1"/>
    <w:next w:val="a2"/>
    <w:uiPriority w:val="99"/>
    <w:semiHidden/>
    <w:rsid w:val="00765AD8"/>
  </w:style>
  <w:style w:type="character" w:customStyle="1" w:styleId="Absatz-Standardschriftart">
    <w:name w:val="Absatz-Standardschriftart"/>
    <w:rsid w:val="00765AD8"/>
  </w:style>
  <w:style w:type="character" w:customStyle="1" w:styleId="WW-Absatz-Standardschriftart">
    <w:name w:val="WW-Absatz-Standardschriftart"/>
    <w:rsid w:val="00765AD8"/>
  </w:style>
  <w:style w:type="character" w:customStyle="1" w:styleId="WW-Absatz-Standardschriftart1">
    <w:name w:val="WW-Absatz-Standardschriftart1"/>
    <w:rsid w:val="00765AD8"/>
  </w:style>
  <w:style w:type="character" w:customStyle="1" w:styleId="WW-Absatz-Standardschriftart11">
    <w:name w:val="WW-Absatz-Standardschriftart11"/>
    <w:rsid w:val="00765AD8"/>
  </w:style>
  <w:style w:type="character" w:customStyle="1" w:styleId="WW-Absatz-Standardschriftart111">
    <w:name w:val="WW-Absatz-Standardschriftart111"/>
    <w:rsid w:val="00765AD8"/>
  </w:style>
  <w:style w:type="character" w:customStyle="1" w:styleId="WW-Absatz-Standardschriftart1111">
    <w:name w:val="WW-Absatz-Standardschriftart1111"/>
    <w:rsid w:val="00765AD8"/>
  </w:style>
  <w:style w:type="character" w:customStyle="1" w:styleId="WW8Num1z0">
    <w:name w:val="WW8Num1z0"/>
    <w:rsid w:val="00765AD8"/>
    <w:rPr>
      <w:rFonts w:ascii="Symbol" w:hAnsi="Symbol" w:cs="StarSymbol"/>
      <w:sz w:val="18"/>
      <w:szCs w:val="18"/>
    </w:rPr>
  </w:style>
  <w:style w:type="character" w:customStyle="1" w:styleId="WW-Absatz-Standardschriftart11111">
    <w:name w:val="WW-Absatz-Standardschriftart11111"/>
    <w:rsid w:val="00765AD8"/>
  </w:style>
  <w:style w:type="character" w:customStyle="1" w:styleId="WW-Absatz-Standardschriftart111111">
    <w:name w:val="WW-Absatz-Standardschriftart111111"/>
    <w:rsid w:val="00765AD8"/>
  </w:style>
  <w:style w:type="character" w:customStyle="1" w:styleId="WW-Absatz-Standardschriftart1111111">
    <w:name w:val="WW-Absatz-Standardschriftart1111111"/>
    <w:rsid w:val="00765AD8"/>
  </w:style>
  <w:style w:type="character" w:customStyle="1" w:styleId="WW-Absatz-Standardschriftart11111111">
    <w:name w:val="WW-Absatz-Standardschriftart11111111"/>
    <w:rsid w:val="00765AD8"/>
  </w:style>
  <w:style w:type="character" w:customStyle="1" w:styleId="WW-Absatz-Standardschriftart111111111">
    <w:name w:val="WW-Absatz-Standardschriftart111111111"/>
    <w:rsid w:val="00765AD8"/>
  </w:style>
  <w:style w:type="character" w:customStyle="1" w:styleId="af">
    <w:name w:val="Маркеры списка"/>
    <w:rsid w:val="00765AD8"/>
    <w:rPr>
      <w:rFonts w:ascii="StarSymbol" w:eastAsia="StarSymbol" w:hAnsi="StarSymbol" w:cs="StarSymbol"/>
      <w:sz w:val="18"/>
      <w:szCs w:val="18"/>
    </w:rPr>
  </w:style>
  <w:style w:type="character" w:customStyle="1" w:styleId="af0">
    <w:name w:val="Символ нумерации"/>
    <w:rsid w:val="00765AD8"/>
  </w:style>
  <w:style w:type="paragraph" w:customStyle="1" w:styleId="af1">
    <w:name w:val="Заголовок"/>
    <w:basedOn w:val="a"/>
    <w:next w:val="af2"/>
    <w:rsid w:val="00765AD8"/>
    <w:pPr>
      <w:keepNext/>
      <w:widowControl w:val="0"/>
      <w:suppressAutoHyphens/>
      <w:spacing w:before="240" w:after="120" w:line="240" w:lineRule="auto"/>
    </w:pPr>
    <w:rPr>
      <w:rFonts w:ascii="Times New Roman" w:eastAsia="DejaVu Sans" w:hAnsi="Times New Roman" w:cs="Tahoma"/>
      <w:sz w:val="28"/>
      <w:szCs w:val="28"/>
    </w:rPr>
  </w:style>
  <w:style w:type="paragraph" w:styleId="af2">
    <w:name w:val="Body Text"/>
    <w:basedOn w:val="a"/>
    <w:link w:val="af3"/>
    <w:uiPriority w:val="99"/>
    <w:rsid w:val="00765AD8"/>
    <w:pPr>
      <w:widowControl w:val="0"/>
      <w:suppressAutoHyphens/>
      <w:spacing w:after="120" w:line="240" w:lineRule="auto"/>
    </w:pPr>
    <w:rPr>
      <w:rFonts w:ascii="Times New Roman" w:eastAsia="DejaVu Sans" w:hAnsi="Times New Roman" w:cs="Times New Roman"/>
      <w:sz w:val="24"/>
      <w:szCs w:val="24"/>
      <w:lang w:val="x-none"/>
    </w:rPr>
  </w:style>
  <w:style w:type="character" w:customStyle="1" w:styleId="af3">
    <w:name w:val="Основной текст Знак"/>
    <w:basedOn w:val="a0"/>
    <w:link w:val="af2"/>
    <w:uiPriority w:val="99"/>
    <w:rsid w:val="00765AD8"/>
    <w:rPr>
      <w:rFonts w:ascii="Times New Roman" w:eastAsia="DejaVu Sans" w:hAnsi="Times New Roman" w:cs="Times New Roman"/>
      <w:sz w:val="24"/>
      <w:szCs w:val="24"/>
      <w:lang w:val="x-none"/>
    </w:rPr>
  </w:style>
  <w:style w:type="paragraph" w:styleId="af4">
    <w:name w:val="List"/>
    <w:basedOn w:val="af2"/>
    <w:rsid w:val="00765AD8"/>
    <w:rPr>
      <w:rFonts w:cs="Tahoma"/>
    </w:rPr>
  </w:style>
  <w:style w:type="paragraph" w:customStyle="1" w:styleId="12">
    <w:name w:val="Название1"/>
    <w:basedOn w:val="a"/>
    <w:rsid w:val="00765AD8"/>
    <w:pPr>
      <w:widowControl w:val="0"/>
      <w:suppressLineNumbers/>
      <w:suppressAutoHyphens/>
      <w:spacing w:before="120" w:after="120" w:line="240" w:lineRule="auto"/>
    </w:pPr>
    <w:rPr>
      <w:rFonts w:ascii="Times New Roman" w:eastAsia="DejaVu Sans" w:hAnsi="Times New Roman" w:cs="Tahoma"/>
      <w:i/>
      <w:iCs/>
      <w:sz w:val="24"/>
      <w:szCs w:val="24"/>
    </w:rPr>
  </w:style>
  <w:style w:type="paragraph" w:customStyle="1" w:styleId="13">
    <w:name w:val="Указатель1"/>
    <w:basedOn w:val="a"/>
    <w:rsid w:val="00765AD8"/>
    <w:pPr>
      <w:widowControl w:val="0"/>
      <w:suppressLineNumbers/>
      <w:suppressAutoHyphens/>
      <w:spacing w:after="0" w:line="240" w:lineRule="auto"/>
    </w:pPr>
    <w:rPr>
      <w:rFonts w:ascii="Times New Roman" w:eastAsia="DejaVu Sans" w:hAnsi="Times New Roman" w:cs="Tahoma"/>
      <w:sz w:val="24"/>
      <w:szCs w:val="24"/>
    </w:rPr>
  </w:style>
  <w:style w:type="paragraph" w:styleId="af5">
    <w:name w:val="Subtitle"/>
    <w:basedOn w:val="a"/>
    <w:next w:val="af2"/>
    <w:link w:val="af6"/>
    <w:qFormat/>
    <w:rsid w:val="00765AD8"/>
    <w:pPr>
      <w:widowControl w:val="0"/>
      <w:suppressAutoHyphens/>
      <w:overflowPunct w:val="0"/>
      <w:autoSpaceDE w:val="0"/>
      <w:spacing w:after="0" w:line="240" w:lineRule="auto"/>
      <w:jc w:val="center"/>
    </w:pPr>
    <w:rPr>
      <w:rFonts w:ascii="Times New Roman" w:eastAsia="DejaVu Sans" w:hAnsi="Times New Roman" w:cs="Times New Roman"/>
      <w:b/>
      <w:color w:val="000000"/>
      <w:sz w:val="24"/>
      <w:szCs w:val="20"/>
      <w:lang w:val="x-none"/>
    </w:rPr>
  </w:style>
  <w:style w:type="character" w:customStyle="1" w:styleId="af6">
    <w:name w:val="Подзаголовок Знак"/>
    <w:basedOn w:val="a0"/>
    <w:link w:val="af5"/>
    <w:rsid w:val="00765AD8"/>
    <w:rPr>
      <w:rFonts w:ascii="Times New Roman" w:eastAsia="DejaVu Sans" w:hAnsi="Times New Roman" w:cs="Times New Roman"/>
      <w:b/>
      <w:color w:val="000000"/>
      <w:sz w:val="24"/>
      <w:szCs w:val="20"/>
      <w:lang w:val="x-none"/>
    </w:rPr>
  </w:style>
  <w:style w:type="paragraph" w:customStyle="1" w:styleId="21">
    <w:name w:val="Основной текст 21"/>
    <w:basedOn w:val="a"/>
    <w:rsid w:val="00765AD8"/>
    <w:pPr>
      <w:widowControl w:val="0"/>
      <w:suppressAutoHyphens/>
      <w:spacing w:after="0" w:line="240" w:lineRule="auto"/>
      <w:jc w:val="center"/>
    </w:pPr>
    <w:rPr>
      <w:rFonts w:ascii="Times New Roman" w:eastAsia="DejaVu Sans" w:hAnsi="Times New Roman" w:cs="Times New Roman"/>
      <w:sz w:val="24"/>
      <w:szCs w:val="24"/>
    </w:rPr>
  </w:style>
  <w:style w:type="paragraph" w:customStyle="1" w:styleId="31">
    <w:name w:val="Основной текст 31"/>
    <w:basedOn w:val="a"/>
    <w:rsid w:val="00765AD8"/>
    <w:pPr>
      <w:widowControl w:val="0"/>
      <w:suppressAutoHyphens/>
      <w:spacing w:after="0" w:line="240" w:lineRule="auto"/>
    </w:pPr>
    <w:rPr>
      <w:rFonts w:ascii="Times New Roman" w:eastAsia="DejaVu Sans" w:hAnsi="Times New Roman" w:cs="Times New Roman"/>
      <w:b/>
      <w:bCs/>
      <w:sz w:val="24"/>
      <w:szCs w:val="24"/>
    </w:rPr>
  </w:style>
  <w:style w:type="paragraph" w:customStyle="1" w:styleId="ConsPlusNormal">
    <w:name w:val="ConsPlusNormal"/>
    <w:link w:val="ConsPlusNormal0"/>
    <w:uiPriority w:val="99"/>
    <w:rsid w:val="00765AD8"/>
    <w:pPr>
      <w:suppressAutoHyphens/>
      <w:autoSpaceDE w:val="0"/>
      <w:spacing w:after="0" w:line="240" w:lineRule="auto"/>
      <w:ind w:firstLine="720"/>
    </w:pPr>
    <w:rPr>
      <w:rFonts w:ascii="Arial" w:eastAsia="Arial" w:hAnsi="Arial" w:cs="Arial"/>
      <w:sz w:val="20"/>
      <w:szCs w:val="20"/>
      <w:lang w:eastAsia="ar-SA"/>
    </w:rPr>
  </w:style>
  <w:style w:type="paragraph" w:styleId="af7">
    <w:name w:val="Normal (Web)"/>
    <w:basedOn w:val="a"/>
    <w:uiPriority w:val="99"/>
    <w:unhideWhenUsed/>
    <w:rsid w:val="00765A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65A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 Style21"/>
    <w:rsid w:val="00765AD8"/>
    <w:rPr>
      <w:rFonts w:ascii="Times New Roman" w:hAnsi="Times New Roman" w:cs="Times New Roman"/>
      <w:b/>
      <w:bCs/>
      <w:sz w:val="16"/>
      <w:szCs w:val="16"/>
    </w:rPr>
  </w:style>
  <w:style w:type="character" w:customStyle="1" w:styleId="FontStyle22">
    <w:name w:val="Font Style22"/>
    <w:rsid w:val="00765AD8"/>
    <w:rPr>
      <w:rFonts w:ascii="Times New Roman" w:hAnsi="Times New Roman" w:cs="Times New Roman"/>
      <w:b/>
      <w:bCs/>
      <w:i/>
      <w:iCs/>
      <w:sz w:val="22"/>
      <w:szCs w:val="22"/>
    </w:rPr>
  </w:style>
  <w:style w:type="paragraph" w:customStyle="1" w:styleId="LO-Normal">
    <w:name w:val="LO-Normal"/>
    <w:rsid w:val="00765AD8"/>
    <w:pPr>
      <w:widowControl w:val="0"/>
      <w:suppressAutoHyphens/>
      <w:spacing w:after="0" w:line="300" w:lineRule="auto"/>
      <w:ind w:left="320"/>
      <w:jc w:val="both"/>
    </w:pPr>
    <w:rPr>
      <w:rFonts w:ascii="Times New Roman" w:eastAsia="Arial" w:hAnsi="Times New Roman" w:cs="Times New Roman"/>
      <w:szCs w:val="20"/>
      <w:lang w:eastAsia="zh-CN"/>
    </w:rPr>
  </w:style>
  <w:style w:type="paragraph" w:customStyle="1" w:styleId="Style10">
    <w:name w:val="Style10"/>
    <w:rsid w:val="00765AD8"/>
    <w:pPr>
      <w:widowControl w:val="0"/>
      <w:suppressAutoHyphens/>
      <w:spacing w:line="281" w:lineRule="exact"/>
    </w:pPr>
    <w:rPr>
      <w:rFonts w:ascii="Times New Roman" w:eastAsia="Arial Unicode MS" w:hAnsi="Times New Roman" w:cs="Mangal"/>
      <w:kern w:val="1"/>
      <w:lang w:eastAsia="zh-CN"/>
    </w:rPr>
  </w:style>
  <w:style w:type="paragraph" w:customStyle="1" w:styleId="Style13">
    <w:name w:val="Style13"/>
    <w:rsid w:val="00765AD8"/>
    <w:pPr>
      <w:widowControl w:val="0"/>
      <w:suppressAutoHyphens/>
      <w:spacing w:line="259" w:lineRule="exact"/>
      <w:ind w:firstLine="158"/>
      <w:jc w:val="both"/>
    </w:pPr>
    <w:rPr>
      <w:rFonts w:ascii="Times New Roman" w:eastAsia="Arial Unicode MS" w:hAnsi="Times New Roman" w:cs="Mangal"/>
      <w:kern w:val="1"/>
      <w:lang w:eastAsia="zh-CN"/>
    </w:rPr>
  </w:style>
  <w:style w:type="paragraph" w:customStyle="1" w:styleId="210">
    <w:name w:val="Основной текст с отступом 21"/>
    <w:basedOn w:val="a"/>
    <w:rsid w:val="00765AD8"/>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Heading">
    <w:name w:val="Heading"/>
    <w:rsid w:val="00765AD8"/>
    <w:pPr>
      <w:widowControl w:val="0"/>
      <w:suppressAutoHyphens/>
      <w:autoSpaceDE w:val="0"/>
      <w:spacing w:after="0" w:line="240" w:lineRule="auto"/>
    </w:pPr>
    <w:rPr>
      <w:rFonts w:ascii="Arial" w:eastAsia="Times New Roman" w:hAnsi="Arial" w:cs="Arial"/>
      <w:b/>
      <w:bCs/>
      <w:lang w:eastAsia="zh-CN"/>
    </w:rPr>
  </w:style>
  <w:style w:type="paragraph" w:customStyle="1" w:styleId="02statia3">
    <w:name w:val="02statia3"/>
    <w:basedOn w:val="a"/>
    <w:rsid w:val="00765AD8"/>
    <w:pPr>
      <w:suppressAutoHyphens/>
      <w:spacing w:before="120" w:after="0" w:line="320" w:lineRule="atLeast"/>
      <w:ind w:left="2900" w:hanging="880"/>
      <w:jc w:val="both"/>
    </w:pPr>
    <w:rPr>
      <w:rFonts w:ascii="GaramondNarrowC" w:eastAsia="Times New Roman" w:hAnsi="GaramondNarrowC" w:cs="GaramondNarrowC"/>
      <w:color w:val="000000"/>
      <w:sz w:val="21"/>
      <w:szCs w:val="21"/>
      <w:lang w:eastAsia="zh-CN"/>
    </w:rPr>
  </w:style>
  <w:style w:type="character" w:customStyle="1" w:styleId="51">
    <w:name w:val="Основной шрифт абзаца5"/>
    <w:rsid w:val="00765AD8"/>
  </w:style>
  <w:style w:type="paragraph" w:customStyle="1" w:styleId="WW-">
    <w:name w:val="WW-Базовый"/>
    <w:rsid w:val="00765AD8"/>
    <w:pPr>
      <w:tabs>
        <w:tab w:val="left" w:pos="709"/>
      </w:tabs>
      <w:suppressAutoHyphens/>
      <w:spacing w:line="276" w:lineRule="atLeast"/>
    </w:pPr>
    <w:rPr>
      <w:rFonts w:ascii="Calibri" w:eastAsia="Lucida Sans Unicode" w:hAnsi="Calibri" w:cs="Calibri"/>
      <w:lang w:eastAsia="zh-CN"/>
    </w:rPr>
  </w:style>
  <w:style w:type="paragraph" w:customStyle="1" w:styleId="14">
    <w:name w:val="Обычный1"/>
    <w:rsid w:val="00765AD8"/>
    <w:pPr>
      <w:suppressAutoHyphens/>
      <w:spacing w:after="0" w:line="360" w:lineRule="auto"/>
      <w:jc w:val="both"/>
    </w:pPr>
    <w:rPr>
      <w:rFonts w:ascii="Times New Roman" w:eastAsia="Arial" w:hAnsi="Times New Roman" w:cs="Times New Roman"/>
      <w:sz w:val="24"/>
      <w:szCs w:val="20"/>
      <w:lang w:eastAsia="zh-CN"/>
    </w:rPr>
  </w:style>
  <w:style w:type="paragraph" w:customStyle="1" w:styleId="Textbody">
    <w:name w:val="Text body"/>
    <w:basedOn w:val="a"/>
    <w:rsid w:val="00765AD8"/>
    <w:pPr>
      <w:widowControl w:val="0"/>
      <w:suppressAutoHyphens/>
      <w:spacing w:after="120" w:line="240" w:lineRule="auto"/>
      <w:textAlignment w:val="baseline"/>
    </w:pPr>
    <w:rPr>
      <w:rFonts w:ascii="Times New Roman" w:eastAsia="Lucida Sans Unicode" w:hAnsi="Times New Roman" w:cs="Mangal"/>
      <w:kern w:val="1"/>
      <w:sz w:val="24"/>
      <w:szCs w:val="24"/>
      <w:lang w:eastAsia="zh-CN" w:bidi="hi-IN"/>
    </w:rPr>
  </w:style>
  <w:style w:type="paragraph" w:styleId="HTML">
    <w:name w:val="HTML Preformatted"/>
    <w:basedOn w:val="a"/>
    <w:link w:val="HTML0"/>
    <w:uiPriority w:val="99"/>
    <w:rsid w:val="0076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765AD8"/>
    <w:rPr>
      <w:rFonts w:ascii="Courier New" w:eastAsia="Times New Roman" w:hAnsi="Courier New" w:cs="Times New Roman"/>
      <w:sz w:val="20"/>
      <w:szCs w:val="20"/>
      <w:lang w:val="x-none" w:eastAsia="x-none"/>
    </w:rPr>
  </w:style>
  <w:style w:type="paragraph" w:customStyle="1" w:styleId="15">
    <w:name w:val="Основной текст1"/>
    <w:basedOn w:val="a"/>
    <w:rsid w:val="00765AD8"/>
    <w:pPr>
      <w:spacing w:after="0" w:line="240" w:lineRule="auto"/>
      <w:jc w:val="both"/>
    </w:pPr>
    <w:rPr>
      <w:rFonts w:ascii="Times New Roman" w:eastAsia="Times New Roman" w:hAnsi="Times New Roman" w:cs="Times New Roman"/>
      <w:sz w:val="28"/>
      <w:szCs w:val="20"/>
      <w:lang w:eastAsia="ru-RU"/>
    </w:rPr>
  </w:style>
  <w:style w:type="paragraph" w:customStyle="1" w:styleId="af8">
    <w:name w:val="Знак Знак Знак Знак"/>
    <w:basedOn w:val="a"/>
    <w:rsid w:val="00765AD8"/>
    <w:pPr>
      <w:spacing w:before="100" w:beforeAutospacing="1" w:after="100" w:afterAutospacing="1" w:line="240" w:lineRule="auto"/>
    </w:pPr>
    <w:rPr>
      <w:rFonts w:ascii="Tahoma" w:eastAsia="Times New Roman" w:hAnsi="Tahoma" w:cs="Tahoma"/>
      <w:sz w:val="20"/>
      <w:szCs w:val="20"/>
      <w:lang w:val="en-US"/>
    </w:rPr>
  </w:style>
  <w:style w:type="paragraph" w:styleId="af9">
    <w:name w:val="footnote text"/>
    <w:basedOn w:val="a"/>
    <w:link w:val="afa"/>
    <w:uiPriority w:val="99"/>
    <w:rsid w:val="00765AD8"/>
    <w:rPr>
      <w:rFonts w:ascii="Calibri" w:eastAsia="Calibri" w:hAnsi="Calibri" w:cs="Times New Roman"/>
      <w:sz w:val="20"/>
      <w:szCs w:val="20"/>
      <w:lang w:val="x-none"/>
    </w:rPr>
  </w:style>
  <w:style w:type="character" w:customStyle="1" w:styleId="afa">
    <w:name w:val="Текст сноски Знак"/>
    <w:basedOn w:val="a0"/>
    <w:link w:val="af9"/>
    <w:uiPriority w:val="99"/>
    <w:rsid w:val="00765AD8"/>
    <w:rPr>
      <w:rFonts w:ascii="Calibri" w:eastAsia="Calibri" w:hAnsi="Calibri" w:cs="Times New Roman"/>
      <w:sz w:val="20"/>
      <w:szCs w:val="20"/>
      <w:lang w:val="x-none"/>
    </w:rPr>
  </w:style>
  <w:style w:type="character" w:styleId="afb">
    <w:name w:val="footnote reference"/>
    <w:uiPriority w:val="99"/>
    <w:rsid w:val="00765AD8"/>
    <w:rPr>
      <w:vertAlign w:val="superscript"/>
    </w:rPr>
  </w:style>
  <w:style w:type="character" w:customStyle="1" w:styleId="afc">
    <w:name w:val="Цветовое выделение"/>
    <w:uiPriority w:val="99"/>
    <w:rsid w:val="00765AD8"/>
    <w:rPr>
      <w:b/>
      <w:bCs/>
      <w:color w:val="26282F"/>
    </w:rPr>
  </w:style>
  <w:style w:type="character" w:customStyle="1" w:styleId="afd">
    <w:name w:val="Гипертекстовая ссылка"/>
    <w:uiPriority w:val="99"/>
    <w:rsid w:val="00765AD8"/>
    <w:rPr>
      <w:b/>
      <w:bCs/>
      <w:color w:val="106BBE"/>
    </w:rPr>
  </w:style>
  <w:style w:type="paragraph" w:styleId="afe">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f"/>
    <w:uiPriority w:val="99"/>
    <w:rsid w:val="00765AD8"/>
    <w:pPr>
      <w:spacing w:after="0" w:line="240" w:lineRule="auto"/>
    </w:pPr>
    <w:rPr>
      <w:rFonts w:ascii="Courier New" w:eastAsia="Times New Roman" w:hAnsi="Courier New" w:cs="Times New Roman"/>
      <w:sz w:val="20"/>
      <w:szCs w:val="20"/>
      <w:lang w:val="x-none" w:eastAsia="x-none"/>
    </w:rPr>
  </w:style>
  <w:style w:type="character" w:customStyle="1" w:styleId="aff">
    <w:name w:val="Текст Знак"/>
    <w:aliases w:val=" Знак Знак,Знак Знак Знак1,Знак Знак Знак Знак Знак Знак Знак,Знак Знак Знак Знак1,Знак Знак Знак Знак Знак Знак1,Знак Знак Знак1 Знак Знак,Знак Знак Знак Знак Знак Знак Знак Знак Знак Знак Знак Знак Знак"/>
    <w:basedOn w:val="a0"/>
    <w:link w:val="afe"/>
    <w:uiPriority w:val="99"/>
    <w:rsid w:val="00765AD8"/>
    <w:rPr>
      <w:rFonts w:ascii="Courier New" w:eastAsia="Times New Roman" w:hAnsi="Courier New" w:cs="Times New Roman"/>
      <w:sz w:val="20"/>
      <w:szCs w:val="20"/>
      <w:lang w:val="x-none" w:eastAsia="x-none"/>
    </w:rPr>
  </w:style>
  <w:style w:type="character" w:styleId="aff0">
    <w:name w:val="Emphasis"/>
    <w:qFormat/>
    <w:rsid w:val="00765AD8"/>
    <w:rPr>
      <w:i/>
      <w:iCs/>
    </w:rPr>
  </w:style>
  <w:style w:type="paragraph" w:customStyle="1" w:styleId="16">
    <w:name w:val="Текст1"/>
    <w:basedOn w:val="a"/>
    <w:rsid w:val="00765AD8"/>
    <w:pPr>
      <w:spacing w:after="0" w:line="240" w:lineRule="auto"/>
    </w:pPr>
    <w:rPr>
      <w:rFonts w:ascii="Courier New" w:eastAsia="Times New Roman" w:hAnsi="Courier New" w:cs="Times New Roman"/>
      <w:sz w:val="20"/>
      <w:szCs w:val="20"/>
      <w:lang w:eastAsia="ru-RU"/>
    </w:rPr>
  </w:style>
  <w:style w:type="paragraph" w:styleId="32">
    <w:name w:val="Body Text Indent 3"/>
    <w:basedOn w:val="a"/>
    <w:link w:val="33"/>
    <w:uiPriority w:val="99"/>
    <w:rsid w:val="00765AD8"/>
    <w:pPr>
      <w:widowControl w:val="0"/>
      <w:suppressAutoHyphens/>
      <w:spacing w:after="120" w:line="240" w:lineRule="auto"/>
      <w:ind w:left="283"/>
    </w:pPr>
    <w:rPr>
      <w:rFonts w:ascii="Times New Roman" w:eastAsia="DejaVu Sans" w:hAnsi="Times New Roman" w:cs="Times New Roman"/>
      <w:sz w:val="16"/>
      <w:szCs w:val="16"/>
    </w:rPr>
  </w:style>
  <w:style w:type="character" w:customStyle="1" w:styleId="33">
    <w:name w:val="Основной текст с отступом 3 Знак"/>
    <w:basedOn w:val="a0"/>
    <w:link w:val="32"/>
    <w:uiPriority w:val="99"/>
    <w:rsid w:val="00765AD8"/>
    <w:rPr>
      <w:rFonts w:ascii="Times New Roman" w:eastAsia="DejaVu Sans" w:hAnsi="Times New Roman" w:cs="Times New Roman"/>
      <w:sz w:val="16"/>
      <w:szCs w:val="16"/>
    </w:rPr>
  </w:style>
  <w:style w:type="paragraph" w:styleId="aff1">
    <w:name w:val="Body Text Indent"/>
    <w:basedOn w:val="a"/>
    <w:link w:val="aff2"/>
    <w:uiPriority w:val="99"/>
    <w:rsid w:val="00765AD8"/>
    <w:pPr>
      <w:widowControl w:val="0"/>
      <w:suppressAutoHyphens/>
      <w:spacing w:after="120" w:line="240" w:lineRule="auto"/>
      <w:ind w:left="283"/>
    </w:pPr>
    <w:rPr>
      <w:rFonts w:ascii="Times New Roman" w:eastAsia="DejaVu Sans" w:hAnsi="Times New Roman" w:cs="Times New Roman"/>
      <w:sz w:val="24"/>
      <w:szCs w:val="24"/>
    </w:rPr>
  </w:style>
  <w:style w:type="character" w:customStyle="1" w:styleId="aff2">
    <w:name w:val="Основной текст с отступом Знак"/>
    <w:basedOn w:val="a0"/>
    <w:link w:val="aff1"/>
    <w:uiPriority w:val="99"/>
    <w:rsid w:val="00765AD8"/>
    <w:rPr>
      <w:rFonts w:ascii="Times New Roman" w:eastAsia="DejaVu Sans" w:hAnsi="Times New Roman" w:cs="Times New Roman"/>
      <w:sz w:val="24"/>
      <w:szCs w:val="24"/>
    </w:rPr>
  </w:style>
  <w:style w:type="paragraph" w:styleId="34">
    <w:name w:val="Body Text 3"/>
    <w:basedOn w:val="a"/>
    <w:link w:val="35"/>
    <w:rsid w:val="00765AD8"/>
    <w:pPr>
      <w:widowControl w:val="0"/>
      <w:suppressAutoHyphens/>
      <w:spacing w:after="120" w:line="240" w:lineRule="auto"/>
    </w:pPr>
    <w:rPr>
      <w:rFonts w:ascii="Times New Roman" w:eastAsia="DejaVu Sans" w:hAnsi="Times New Roman" w:cs="Times New Roman"/>
      <w:sz w:val="16"/>
      <w:szCs w:val="16"/>
    </w:rPr>
  </w:style>
  <w:style w:type="character" w:customStyle="1" w:styleId="35">
    <w:name w:val="Основной текст 3 Знак"/>
    <w:basedOn w:val="a0"/>
    <w:link w:val="34"/>
    <w:rsid w:val="00765AD8"/>
    <w:rPr>
      <w:rFonts w:ascii="Times New Roman" w:eastAsia="DejaVu Sans" w:hAnsi="Times New Roman" w:cs="Times New Roman"/>
      <w:sz w:val="16"/>
      <w:szCs w:val="16"/>
    </w:rPr>
  </w:style>
  <w:style w:type="character" w:customStyle="1" w:styleId="ad">
    <w:name w:val="Без интервала Знак"/>
    <w:link w:val="ac"/>
    <w:uiPriority w:val="1"/>
    <w:locked/>
    <w:rsid w:val="00765AD8"/>
  </w:style>
  <w:style w:type="paragraph" w:customStyle="1" w:styleId="TextBoldCenter">
    <w:name w:val="TextBoldCenter"/>
    <w:basedOn w:val="a"/>
    <w:rsid w:val="00765AD8"/>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765AD8"/>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7">
    <w:name w:val="Абзац списка Знак"/>
    <w:link w:val="a6"/>
    <w:uiPriority w:val="99"/>
    <w:rsid w:val="00765AD8"/>
  </w:style>
  <w:style w:type="character" w:styleId="aff3">
    <w:name w:val="page number"/>
    <w:uiPriority w:val="99"/>
    <w:rsid w:val="00765AD8"/>
    <w:rPr>
      <w:rFonts w:cs="Times New Roman"/>
    </w:rPr>
  </w:style>
  <w:style w:type="paragraph" w:styleId="aff4">
    <w:name w:val="Title"/>
    <w:basedOn w:val="a"/>
    <w:link w:val="aff5"/>
    <w:qFormat/>
    <w:rsid w:val="00765AD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ff5">
    <w:name w:val="Название Знак"/>
    <w:basedOn w:val="a0"/>
    <w:link w:val="aff4"/>
    <w:rsid w:val="00765AD8"/>
    <w:rPr>
      <w:rFonts w:ascii="Times New Roman" w:eastAsia="Times New Roman" w:hAnsi="Times New Roman" w:cs="Times New Roman"/>
      <w:b/>
      <w:sz w:val="28"/>
      <w:szCs w:val="20"/>
    </w:rPr>
  </w:style>
  <w:style w:type="paragraph" w:customStyle="1" w:styleId="rezul">
    <w:name w:val="rezul"/>
    <w:basedOn w:val="a"/>
    <w:rsid w:val="00765AD8"/>
    <w:pPr>
      <w:widowControl w:val="0"/>
      <w:spacing w:after="0" w:line="240" w:lineRule="auto"/>
      <w:ind w:firstLine="283"/>
      <w:jc w:val="both"/>
    </w:pPr>
    <w:rPr>
      <w:rFonts w:ascii="Times New Roman" w:eastAsia="Times New Roman" w:hAnsi="Times New Roman" w:cs="Times New Roman"/>
      <w:b/>
      <w:szCs w:val="20"/>
      <w:lang w:val="en-US"/>
    </w:rPr>
  </w:style>
  <w:style w:type="paragraph" w:customStyle="1" w:styleId="adress">
    <w:name w:val="adress"/>
    <w:basedOn w:val="a"/>
    <w:rsid w:val="00765AD8"/>
    <w:pPr>
      <w:spacing w:before="1" w:after="1" w:line="240" w:lineRule="atLeast"/>
      <w:ind w:left="1" w:right="1" w:firstLine="1"/>
      <w:jc w:val="center"/>
    </w:pPr>
    <w:rPr>
      <w:rFonts w:ascii="Times New Roman" w:eastAsia="Times New Roman" w:hAnsi="Times New Roman" w:cs="Times New Roman"/>
      <w:b/>
      <w:i/>
      <w:sz w:val="20"/>
      <w:szCs w:val="20"/>
      <w:lang w:val="en-US"/>
    </w:rPr>
  </w:style>
  <w:style w:type="paragraph" w:customStyle="1" w:styleId="ConsPlusNonformat">
    <w:name w:val="ConsPlusNonformat"/>
    <w:uiPriority w:val="99"/>
    <w:rsid w:val="00765A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ahoma14">
    <w:name w:val="Стиль Tahoma 14 пт полужирный"/>
    <w:uiPriority w:val="99"/>
    <w:rsid w:val="00765AD8"/>
    <w:rPr>
      <w:rFonts w:ascii="Times New Roman" w:hAnsi="Times New Roman"/>
      <w:b/>
      <w:sz w:val="28"/>
    </w:rPr>
  </w:style>
  <w:style w:type="paragraph" w:customStyle="1" w:styleId="headdoc">
    <w:name w:val="headdoc"/>
    <w:rsid w:val="00765AD8"/>
    <w:pPr>
      <w:widowControl w:val="0"/>
      <w:suppressAutoHyphens/>
    </w:pPr>
    <w:rPr>
      <w:rFonts w:ascii="Calibri" w:eastAsia="Times New Roman" w:hAnsi="Calibri" w:cs="Calibri"/>
      <w:kern w:val="1"/>
      <w:lang w:eastAsia="ar-SA"/>
    </w:rPr>
  </w:style>
  <w:style w:type="character" w:customStyle="1" w:styleId="ConsPlusNormal0">
    <w:name w:val="ConsPlusNormal Знак"/>
    <w:link w:val="ConsPlusNormal"/>
    <w:uiPriority w:val="99"/>
    <w:locked/>
    <w:rsid w:val="00765AD8"/>
    <w:rPr>
      <w:rFonts w:ascii="Arial" w:eastAsia="Arial" w:hAnsi="Arial" w:cs="Arial"/>
      <w:sz w:val="20"/>
      <w:szCs w:val="20"/>
      <w:lang w:eastAsia="ar-SA"/>
    </w:rPr>
  </w:style>
  <w:style w:type="paragraph" w:customStyle="1" w:styleId="FR1">
    <w:name w:val="FR1"/>
    <w:uiPriority w:val="99"/>
    <w:rsid w:val="00765AD8"/>
    <w:pPr>
      <w:widowControl w:val="0"/>
      <w:autoSpaceDE w:val="0"/>
      <w:autoSpaceDN w:val="0"/>
      <w:adjustRightInd w:val="0"/>
      <w:spacing w:after="0" w:line="240" w:lineRule="auto"/>
      <w:jc w:val="right"/>
    </w:pPr>
    <w:rPr>
      <w:rFonts w:ascii="Times New Roman" w:eastAsia="Times New Roman" w:hAnsi="Times New Roman" w:cs="Times New Roman"/>
      <w:sz w:val="28"/>
      <w:szCs w:val="28"/>
      <w:lang w:eastAsia="ru-RU"/>
    </w:rPr>
  </w:style>
  <w:style w:type="paragraph" w:customStyle="1" w:styleId="aff6">
    <w:name w:val="Знак Знак Знак Знак Знак Знак Знак Знак Знак Знак Знак Знак Знак Знак Знак Знак Знак Знак Знак Знак Знак"/>
    <w:basedOn w:val="a"/>
    <w:rsid w:val="00765AD8"/>
    <w:pPr>
      <w:tabs>
        <w:tab w:val="num" w:pos="360"/>
      </w:tabs>
      <w:spacing w:after="160" w:line="240" w:lineRule="exact"/>
    </w:pPr>
    <w:rPr>
      <w:rFonts w:ascii="Verdana" w:eastAsia="Times New Roman" w:hAnsi="Verdana" w:cs="Verdana"/>
      <w:sz w:val="20"/>
      <w:szCs w:val="20"/>
      <w:lang w:val="en-US"/>
    </w:rPr>
  </w:style>
  <w:style w:type="paragraph" w:customStyle="1" w:styleId="Aff7">
    <w:name w:val="Свободная форма A"/>
    <w:rsid w:val="00765AD8"/>
    <w:pPr>
      <w:spacing w:after="0" w:line="240" w:lineRule="auto"/>
    </w:pPr>
    <w:rPr>
      <w:rFonts w:ascii="Lucida Grande" w:eastAsia="ヒラギノ角ゴ Pro W3" w:hAnsi="Lucida Grande" w:cs="Times New Roman"/>
      <w:color w:val="000000"/>
      <w:sz w:val="20"/>
      <w:szCs w:val="20"/>
      <w:lang w:eastAsia="ru-RU"/>
    </w:rPr>
  </w:style>
  <w:style w:type="character" w:styleId="aff8">
    <w:name w:val="Strong"/>
    <w:uiPriority w:val="22"/>
    <w:qFormat/>
    <w:rsid w:val="00765AD8"/>
    <w:rPr>
      <w:b/>
      <w:bCs/>
    </w:rPr>
  </w:style>
  <w:style w:type="paragraph" w:styleId="22">
    <w:name w:val="Body Text 2"/>
    <w:basedOn w:val="a"/>
    <w:link w:val="23"/>
    <w:uiPriority w:val="99"/>
    <w:unhideWhenUsed/>
    <w:rsid w:val="00765AD8"/>
    <w:pPr>
      <w:spacing w:after="120" w:line="480" w:lineRule="auto"/>
    </w:pPr>
    <w:rPr>
      <w:rFonts w:ascii="Calibri" w:eastAsia="Times New Roman" w:hAnsi="Calibri" w:cs="Times New Roman"/>
    </w:rPr>
  </w:style>
  <w:style w:type="character" w:customStyle="1" w:styleId="23">
    <w:name w:val="Основной текст 2 Знак"/>
    <w:basedOn w:val="a0"/>
    <w:link w:val="22"/>
    <w:uiPriority w:val="99"/>
    <w:rsid w:val="00765AD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C24"/>
  </w:style>
  <w:style w:type="paragraph" w:styleId="1">
    <w:name w:val="heading 1"/>
    <w:basedOn w:val="a"/>
    <w:next w:val="a"/>
    <w:link w:val="10"/>
    <w:uiPriority w:val="99"/>
    <w:qFormat/>
    <w:rsid w:val="00F23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65AD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765AD8"/>
    <w:pPr>
      <w:keepNext/>
      <w:widowControl w:val="0"/>
      <w:suppressAutoHyphens/>
      <w:spacing w:before="240" w:after="60" w:line="240" w:lineRule="auto"/>
      <w:outlineLvl w:val="2"/>
    </w:pPr>
    <w:rPr>
      <w:rFonts w:ascii="Cambria" w:eastAsia="Times New Roman" w:hAnsi="Cambria" w:cs="Times New Roman"/>
      <w:b/>
      <w:bCs/>
      <w:sz w:val="26"/>
      <w:szCs w:val="26"/>
      <w:lang w:val="x-none"/>
    </w:rPr>
  </w:style>
  <w:style w:type="paragraph" w:styleId="5">
    <w:name w:val="heading 5"/>
    <w:basedOn w:val="a"/>
    <w:next w:val="a"/>
    <w:link w:val="50"/>
    <w:uiPriority w:val="9"/>
    <w:semiHidden/>
    <w:unhideWhenUsed/>
    <w:qFormat/>
    <w:rsid w:val="00765A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3011"/>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D26C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unhideWhenUsed/>
    <w:rsid w:val="00D26C24"/>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26C24"/>
    <w:rPr>
      <w:rFonts w:ascii="Tahoma" w:hAnsi="Tahoma" w:cs="Tahoma"/>
      <w:sz w:val="16"/>
      <w:szCs w:val="16"/>
    </w:rPr>
  </w:style>
  <w:style w:type="paragraph" w:styleId="a6">
    <w:name w:val="List Paragraph"/>
    <w:basedOn w:val="a"/>
    <w:link w:val="a7"/>
    <w:uiPriority w:val="99"/>
    <w:qFormat/>
    <w:rsid w:val="00E05C9B"/>
    <w:pPr>
      <w:ind w:left="720"/>
      <w:contextualSpacing/>
    </w:pPr>
  </w:style>
  <w:style w:type="paragraph" w:styleId="a8">
    <w:name w:val="header"/>
    <w:basedOn w:val="a"/>
    <w:link w:val="a9"/>
    <w:uiPriority w:val="99"/>
    <w:unhideWhenUsed/>
    <w:rsid w:val="00971E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1EC8"/>
  </w:style>
  <w:style w:type="paragraph" w:styleId="aa">
    <w:name w:val="footer"/>
    <w:basedOn w:val="a"/>
    <w:link w:val="ab"/>
    <w:unhideWhenUsed/>
    <w:rsid w:val="00971EC8"/>
    <w:pPr>
      <w:tabs>
        <w:tab w:val="center" w:pos="4677"/>
        <w:tab w:val="right" w:pos="9355"/>
      </w:tabs>
      <w:spacing w:after="0" w:line="240" w:lineRule="auto"/>
    </w:pPr>
  </w:style>
  <w:style w:type="character" w:customStyle="1" w:styleId="ab">
    <w:name w:val="Нижний колонтитул Знак"/>
    <w:basedOn w:val="a0"/>
    <w:link w:val="aa"/>
    <w:rsid w:val="00971EC8"/>
  </w:style>
  <w:style w:type="paragraph" w:styleId="ac">
    <w:name w:val="No Spacing"/>
    <w:link w:val="ad"/>
    <w:uiPriority w:val="1"/>
    <w:qFormat/>
    <w:rsid w:val="00F23011"/>
    <w:pPr>
      <w:spacing w:after="0" w:line="240" w:lineRule="auto"/>
    </w:pPr>
  </w:style>
  <w:style w:type="character" w:styleId="ae">
    <w:name w:val="Hyperlink"/>
    <w:basedOn w:val="a0"/>
    <w:uiPriority w:val="99"/>
    <w:unhideWhenUsed/>
    <w:rsid w:val="00DC5635"/>
    <w:rPr>
      <w:color w:val="0000FF" w:themeColor="hyperlink"/>
      <w:u w:val="single"/>
    </w:rPr>
  </w:style>
  <w:style w:type="character" w:customStyle="1" w:styleId="50">
    <w:name w:val="Заголовок 5 Знак"/>
    <w:basedOn w:val="a0"/>
    <w:link w:val="5"/>
    <w:uiPriority w:val="9"/>
    <w:semiHidden/>
    <w:rsid w:val="00765AD8"/>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semiHidden/>
    <w:rsid w:val="00765AD8"/>
    <w:rPr>
      <w:rFonts w:ascii="Cambria" w:eastAsia="Times New Roman" w:hAnsi="Cambria" w:cs="Times New Roman"/>
      <w:b/>
      <w:bCs/>
      <w:color w:val="4F81BD"/>
      <w:sz w:val="26"/>
      <w:szCs w:val="26"/>
    </w:rPr>
  </w:style>
  <w:style w:type="character" w:customStyle="1" w:styleId="30">
    <w:name w:val="Заголовок 3 Знак"/>
    <w:basedOn w:val="a0"/>
    <w:link w:val="3"/>
    <w:rsid w:val="00765AD8"/>
    <w:rPr>
      <w:rFonts w:ascii="Cambria" w:eastAsia="Times New Roman" w:hAnsi="Cambria" w:cs="Times New Roman"/>
      <w:b/>
      <w:bCs/>
      <w:sz w:val="26"/>
      <w:szCs w:val="26"/>
      <w:lang w:val="x-none"/>
    </w:rPr>
  </w:style>
  <w:style w:type="numbering" w:customStyle="1" w:styleId="11">
    <w:name w:val="Нет списка1"/>
    <w:next w:val="a2"/>
    <w:uiPriority w:val="99"/>
    <w:semiHidden/>
    <w:rsid w:val="00765AD8"/>
  </w:style>
  <w:style w:type="character" w:customStyle="1" w:styleId="Absatz-Standardschriftart">
    <w:name w:val="Absatz-Standardschriftart"/>
    <w:rsid w:val="00765AD8"/>
  </w:style>
  <w:style w:type="character" w:customStyle="1" w:styleId="WW-Absatz-Standardschriftart">
    <w:name w:val="WW-Absatz-Standardschriftart"/>
    <w:rsid w:val="00765AD8"/>
  </w:style>
  <w:style w:type="character" w:customStyle="1" w:styleId="WW-Absatz-Standardschriftart1">
    <w:name w:val="WW-Absatz-Standardschriftart1"/>
    <w:rsid w:val="00765AD8"/>
  </w:style>
  <w:style w:type="character" w:customStyle="1" w:styleId="WW-Absatz-Standardschriftart11">
    <w:name w:val="WW-Absatz-Standardschriftart11"/>
    <w:rsid w:val="00765AD8"/>
  </w:style>
  <w:style w:type="character" w:customStyle="1" w:styleId="WW-Absatz-Standardschriftart111">
    <w:name w:val="WW-Absatz-Standardschriftart111"/>
    <w:rsid w:val="00765AD8"/>
  </w:style>
  <w:style w:type="character" w:customStyle="1" w:styleId="WW-Absatz-Standardschriftart1111">
    <w:name w:val="WW-Absatz-Standardschriftart1111"/>
    <w:rsid w:val="00765AD8"/>
  </w:style>
  <w:style w:type="character" w:customStyle="1" w:styleId="WW8Num1z0">
    <w:name w:val="WW8Num1z0"/>
    <w:rsid w:val="00765AD8"/>
    <w:rPr>
      <w:rFonts w:ascii="Symbol" w:hAnsi="Symbol" w:cs="StarSymbol"/>
      <w:sz w:val="18"/>
      <w:szCs w:val="18"/>
    </w:rPr>
  </w:style>
  <w:style w:type="character" w:customStyle="1" w:styleId="WW-Absatz-Standardschriftart11111">
    <w:name w:val="WW-Absatz-Standardschriftart11111"/>
    <w:rsid w:val="00765AD8"/>
  </w:style>
  <w:style w:type="character" w:customStyle="1" w:styleId="WW-Absatz-Standardschriftart111111">
    <w:name w:val="WW-Absatz-Standardschriftart111111"/>
    <w:rsid w:val="00765AD8"/>
  </w:style>
  <w:style w:type="character" w:customStyle="1" w:styleId="WW-Absatz-Standardschriftart1111111">
    <w:name w:val="WW-Absatz-Standardschriftart1111111"/>
    <w:rsid w:val="00765AD8"/>
  </w:style>
  <w:style w:type="character" w:customStyle="1" w:styleId="WW-Absatz-Standardschriftart11111111">
    <w:name w:val="WW-Absatz-Standardschriftart11111111"/>
    <w:rsid w:val="00765AD8"/>
  </w:style>
  <w:style w:type="character" w:customStyle="1" w:styleId="WW-Absatz-Standardschriftart111111111">
    <w:name w:val="WW-Absatz-Standardschriftart111111111"/>
    <w:rsid w:val="00765AD8"/>
  </w:style>
  <w:style w:type="character" w:customStyle="1" w:styleId="af">
    <w:name w:val="Маркеры списка"/>
    <w:rsid w:val="00765AD8"/>
    <w:rPr>
      <w:rFonts w:ascii="StarSymbol" w:eastAsia="StarSymbol" w:hAnsi="StarSymbol" w:cs="StarSymbol"/>
      <w:sz w:val="18"/>
      <w:szCs w:val="18"/>
    </w:rPr>
  </w:style>
  <w:style w:type="character" w:customStyle="1" w:styleId="af0">
    <w:name w:val="Символ нумерации"/>
    <w:rsid w:val="00765AD8"/>
  </w:style>
  <w:style w:type="paragraph" w:customStyle="1" w:styleId="af1">
    <w:name w:val="Заголовок"/>
    <w:basedOn w:val="a"/>
    <w:next w:val="af2"/>
    <w:rsid w:val="00765AD8"/>
    <w:pPr>
      <w:keepNext/>
      <w:widowControl w:val="0"/>
      <w:suppressAutoHyphens/>
      <w:spacing w:before="240" w:after="120" w:line="240" w:lineRule="auto"/>
    </w:pPr>
    <w:rPr>
      <w:rFonts w:ascii="Times New Roman" w:eastAsia="DejaVu Sans" w:hAnsi="Times New Roman" w:cs="Tahoma"/>
      <w:sz w:val="28"/>
      <w:szCs w:val="28"/>
    </w:rPr>
  </w:style>
  <w:style w:type="paragraph" w:styleId="af2">
    <w:name w:val="Body Text"/>
    <w:basedOn w:val="a"/>
    <w:link w:val="af3"/>
    <w:uiPriority w:val="99"/>
    <w:rsid w:val="00765AD8"/>
    <w:pPr>
      <w:widowControl w:val="0"/>
      <w:suppressAutoHyphens/>
      <w:spacing w:after="120" w:line="240" w:lineRule="auto"/>
    </w:pPr>
    <w:rPr>
      <w:rFonts w:ascii="Times New Roman" w:eastAsia="DejaVu Sans" w:hAnsi="Times New Roman" w:cs="Times New Roman"/>
      <w:sz w:val="24"/>
      <w:szCs w:val="24"/>
      <w:lang w:val="x-none"/>
    </w:rPr>
  </w:style>
  <w:style w:type="character" w:customStyle="1" w:styleId="af3">
    <w:name w:val="Основной текст Знак"/>
    <w:basedOn w:val="a0"/>
    <w:link w:val="af2"/>
    <w:uiPriority w:val="99"/>
    <w:rsid w:val="00765AD8"/>
    <w:rPr>
      <w:rFonts w:ascii="Times New Roman" w:eastAsia="DejaVu Sans" w:hAnsi="Times New Roman" w:cs="Times New Roman"/>
      <w:sz w:val="24"/>
      <w:szCs w:val="24"/>
      <w:lang w:val="x-none"/>
    </w:rPr>
  </w:style>
  <w:style w:type="paragraph" w:styleId="af4">
    <w:name w:val="List"/>
    <w:basedOn w:val="af2"/>
    <w:rsid w:val="00765AD8"/>
    <w:rPr>
      <w:rFonts w:cs="Tahoma"/>
    </w:rPr>
  </w:style>
  <w:style w:type="paragraph" w:customStyle="1" w:styleId="12">
    <w:name w:val="Название1"/>
    <w:basedOn w:val="a"/>
    <w:rsid w:val="00765AD8"/>
    <w:pPr>
      <w:widowControl w:val="0"/>
      <w:suppressLineNumbers/>
      <w:suppressAutoHyphens/>
      <w:spacing w:before="120" w:after="120" w:line="240" w:lineRule="auto"/>
    </w:pPr>
    <w:rPr>
      <w:rFonts w:ascii="Times New Roman" w:eastAsia="DejaVu Sans" w:hAnsi="Times New Roman" w:cs="Tahoma"/>
      <w:i/>
      <w:iCs/>
      <w:sz w:val="24"/>
      <w:szCs w:val="24"/>
    </w:rPr>
  </w:style>
  <w:style w:type="paragraph" w:customStyle="1" w:styleId="13">
    <w:name w:val="Указатель1"/>
    <w:basedOn w:val="a"/>
    <w:rsid w:val="00765AD8"/>
    <w:pPr>
      <w:widowControl w:val="0"/>
      <w:suppressLineNumbers/>
      <w:suppressAutoHyphens/>
      <w:spacing w:after="0" w:line="240" w:lineRule="auto"/>
    </w:pPr>
    <w:rPr>
      <w:rFonts w:ascii="Times New Roman" w:eastAsia="DejaVu Sans" w:hAnsi="Times New Roman" w:cs="Tahoma"/>
      <w:sz w:val="24"/>
      <w:szCs w:val="24"/>
    </w:rPr>
  </w:style>
  <w:style w:type="paragraph" w:styleId="af5">
    <w:name w:val="Subtitle"/>
    <w:basedOn w:val="a"/>
    <w:next w:val="af2"/>
    <w:link w:val="af6"/>
    <w:qFormat/>
    <w:rsid w:val="00765AD8"/>
    <w:pPr>
      <w:widowControl w:val="0"/>
      <w:suppressAutoHyphens/>
      <w:overflowPunct w:val="0"/>
      <w:autoSpaceDE w:val="0"/>
      <w:spacing w:after="0" w:line="240" w:lineRule="auto"/>
      <w:jc w:val="center"/>
    </w:pPr>
    <w:rPr>
      <w:rFonts w:ascii="Times New Roman" w:eastAsia="DejaVu Sans" w:hAnsi="Times New Roman" w:cs="Times New Roman"/>
      <w:b/>
      <w:color w:val="000000"/>
      <w:sz w:val="24"/>
      <w:szCs w:val="20"/>
      <w:lang w:val="x-none"/>
    </w:rPr>
  </w:style>
  <w:style w:type="character" w:customStyle="1" w:styleId="af6">
    <w:name w:val="Подзаголовок Знак"/>
    <w:basedOn w:val="a0"/>
    <w:link w:val="af5"/>
    <w:rsid w:val="00765AD8"/>
    <w:rPr>
      <w:rFonts w:ascii="Times New Roman" w:eastAsia="DejaVu Sans" w:hAnsi="Times New Roman" w:cs="Times New Roman"/>
      <w:b/>
      <w:color w:val="000000"/>
      <w:sz w:val="24"/>
      <w:szCs w:val="20"/>
      <w:lang w:val="x-none"/>
    </w:rPr>
  </w:style>
  <w:style w:type="paragraph" w:customStyle="1" w:styleId="21">
    <w:name w:val="Основной текст 21"/>
    <w:basedOn w:val="a"/>
    <w:rsid w:val="00765AD8"/>
    <w:pPr>
      <w:widowControl w:val="0"/>
      <w:suppressAutoHyphens/>
      <w:spacing w:after="0" w:line="240" w:lineRule="auto"/>
      <w:jc w:val="center"/>
    </w:pPr>
    <w:rPr>
      <w:rFonts w:ascii="Times New Roman" w:eastAsia="DejaVu Sans" w:hAnsi="Times New Roman" w:cs="Times New Roman"/>
      <w:sz w:val="24"/>
      <w:szCs w:val="24"/>
    </w:rPr>
  </w:style>
  <w:style w:type="paragraph" w:customStyle="1" w:styleId="31">
    <w:name w:val="Основной текст 31"/>
    <w:basedOn w:val="a"/>
    <w:rsid w:val="00765AD8"/>
    <w:pPr>
      <w:widowControl w:val="0"/>
      <w:suppressAutoHyphens/>
      <w:spacing w:after="0" w:line="240" w:lineRule="auto"/>
    </w:pPr>
    <w:rPr>
      <w:rFonts w:ascii="Times New Roman" w:eastAsia="DejaVu Sans" w:hAnsi="Times New Roman" w:cs="Times New Roman"/>
      <w:b/>
      <w:bCs/>
      <w:sz w:val="24"/>
      <w:szCs w:val="24"/>
    </w:rPr>
  </w:style>
  <w:style w:type="paragraph" w:customStyle="1" w:styleId="ConsPlusNormal">
    <w:name w:val="ConsPlusNormal"/>
    <w:link w:val="ConsPlusNormal0"/>
    <w:uiPriority w:val="99"/>
    <w:rsid w:val="00765AD8"/>
    <w:pPr>
      <w:suppressAutoHyphens/>
      <w:autoSpaceDE w:val="0"/>
      <w:spacing w:after="0" w:line="240" w:lineRule="auto"/>
      <w:ind w:firstLine="720"/>
    </w:pPr>
    <w:rPr>
      <w:rFonts w:ascii="Arial" w:eastAsia="Arial" w:hAnsi="Arial" w:cs="Arial"/>
      <w:sz w:val="20"/>
      <w:szCs w:val="20"/>
      <w:lang w:eastAsia="ar-SA"/>
    </w:rPr>
  </w:style>
  <w:style w:type="paragraph" w:styleId="af7">
    <w:name w:val="Normal (Web)"/>
    <w:basedOn w:val="a"/>
    <w:uiPriority w:val="99"/>
    <w:unhideWhenUsed/>
    <w:rsid w:val="00765A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65A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 Style21"/>
    <w:rsid w:val="00765AD8"/>
    <w:rPr>
      <w:rFonts w:ascii="Times New Roman" w:hAnsi="Times New Roman" w:cs="Times New Roman"/>
      <w:b/>
      <w:bCs/>
      <w:sz w:val="16"/>
      <w:szCs w:val="16"/>
    </w:rPr>
  </w:style>
  <w:style w:type="character" w:customStyle="1" w:styleId="FontStyle22">
    <w:name w:val="Font Style22"/>
    <w:rsid w:val="00765AD8"/>
    <w:rPr>
      <w:rFonts w:ascii="Times New Roman" w:hAnsi="Times New Roman" w:cs="Times New Roman"/>
      <w:b/>
      <w:bCs/>
      <w:i/>
      <w:iCs/>
      <w:sz w:val="22"/>
      <w:szCs w:val="22"/>
    </w:rPr>
  </w:style>
  <w:style w:type="paragraph" w:customStyle="1" w:styleId="LO-Normal">
    <w:name w:val="LO-Normal"/>
    <w:rsid w:val="00765AD8"/>
    <w:pPr>
      <w:widowControl w:val="0"/>
      <w:suppressAutoHyphens/>
      <w:spacing w:after="0" w:line="300" w:lineRule="auto"/>
      <w:ind w:left="320"/>
      <w:jc w:val="both"/>
    </w:pPr>
    <w:rPr>
      <w:rFonts w:ascii="Times New Roman" w:eastAsia="Arial" w:hAnsi="Times New Roman" w:cs="Times New Roman"/>
      <w:szCs w:val="20"/>
      <w:lang w:eastAsia="zh-CN"/>
    </w:rPr>
  </w:style>
  <w:style w:type="paragraph" w:customStyle="1" w:styleId="Style10">
    <w:name w:val="Style10"/>
    <w:rsid w:val="00765AD8"/>
    <w:pPr>
      <w:widowControl w:val="0"/>
      <w:suppressAutoHyphens/>
      <w:spacing w:line="281" w:lineRule="exact"/>
    </w:pPr>
    <w:rPr>
      <w:rFonts w:ascii="Times New Roman" w:eastAsia="Arial Unicode MS" w:hAnsi="Times New Roman" w:cs="Mangal"/>
      <w:kern w:val="1"/>
      <w:lang w:eastAsia="zh-CN"/>
    </w:rPr>
  </w:style>
  <w:style w:type="paragraph" w:customStyle="1" w:styleId="Style13">
    <w:name w:val="Style13"/>
    <w:rsid w:val="00765AD8"/>
    <w:pPr>
      <w:widowControl w:val="0"/>
      <w:suppressAutoHyphens/>
      <w:spacing w:line="259" w:lineRule="exact"/>
      <w:ind w:firstLine="158"/>
      <w:jc w:val="both"/>
    </w:pPr>
    <w:rPr>
      <w:rFonts w:ascii="Times New Roman" w:eastAsia="Arial Unicode MS" w:hAnsi="Times New Roman" w:cs="Mangal"/>
      <w:kern w:val="1"/>
      <w:lang w:eastAsia="zh-CN"/>
    </w:rPr>
  </w:style>
  <w:style w:type="paragraph" w:customStyle="1" w:styleId="210">
    <w:name w:val="Основной текст с отступом 21"/>
    <w:basedOn w:val="a"/>
    <w:rsid w:val="00765AD8"/>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Heading">
    <w:name w:val="Heading"/>
    <w:rsid w:val="00765AD8"/>
    <w:pPr>
      <w:widowControl w:val="0"/>
      <w:suppressAutoHyphens/>
      <w:autoSpaceDE w:val="0"/>
      <w:spacing w:after="0" w:line="240" w:lineRule="auto"/>
    </w:pPr>
    <w:rPr>
      <w:rFonts w:ascii="Arial" w:eastAsia="Times New Roman" w:hAnsi="Arial" w:cs="Arial"/>
      <w:b/>
      <w:bCs/>
      <w:lang w:eastAsia="zh-CN"/>
    </w:rPr>
  </w:style>
  <w:style w:type="paragraph" w:customStyle="1" w:styleId="02statia3">
    <w:name w:val="02statia3"/>
    <w:basedOn w:val="a"/>
    <w:rsid w:val="00765AD8"/>
    <w:pPr>
      <w:suppressAutoHyphens/>
      <w:spacing w:before="120" w:after="0" w:line="320" w:lineRule="atLeast"/>
      <w:ind w:left="2900" w:hanging="880"/>
      <w:jc w:val="both"/>
    </w:pPr>
    <w:rPr>
      <w:rFonts w:ascii="GaramondNarrowC" w:eastAsia="Times New Roman" w:hAnsi="GaramondNarrowC" w:cs="GaramondNarrowC"/>
      <w:color w:val="000000"/>
      <w:sz w:val="21"/>
      <w:szCs w:val="21"/>
      <w:lang w:eastAsia="zh-CN"/>
    </w:rPr>
  </w:style>
  <w:style w:type="character" w:customStyle="1" w:styleId="51">
    <w:name w:val="Основной шрифт абзаца5"/>
    <w:rsid w:val="00765AD8"/>
  </w:style>
  <w:style w:type="paragraph" w:customStyle="1" w:styleId="WW-">
    <w:name w:val="WW-Базовый"/>
    <w:rsid w:val="00765AD8"/>
    <w:pPr>
      <w:tabs>
        <w:tab w:val="left" w:pos="709"/>
      </w:tabs>
      <w:suppressAutoHyphens/>
      <w:spacing w:line="276" w:lineRule="atLeast"/>
    </w:pPr>
    <w:rPr>
      <w:rFonts w:ascii="Calibri" w:eastAsia="Lucida Sans Unicode" w:hAnsi="Calibri" w:cs="Calibri"/>
      <w:lang w:eastAsia="zh-CN"/>
    </w:rPr>
  </w:style>
  <w:style w:type="paragraph" w:customStyle="1" w:styleId="14">
    <w:name w:val="Обычный1"/>
    <w:rsid w:val="00765AD8"/>
    <w:pPr>
      <w:suppressAutoHyphens/>
      <w:spacing w:after="0" w:line="360" w:lineRule="auto"/>
      <w:jc w:val="both"/>
    </w:pPr>
    <w:rPr>
      <w:rFonts w:ascii="Times New Roman" w:eastAsia="Arial" w:hAnsi="Times New Roman" w:cs="Times New Roman"/>
      <w:sz w:val="24"/>
      <w:szCs w:val="20"/>
      <w:lang w:eastAsia="zh-CN"/>
    </w:rPr>
  </w:style>
  <w:style w:type="paragraph" w:customStyle="1" w:styleId="Textbody">
    <w:name w:val="Text body"/>
    <w:basedOn w:val="a"/>
    <w:rsid w:val="00765AD8"/>
    <w:pPr>
      <w:widowControl w:val="0"/>
      <w:suppressAutoHyphens/>
      <w:spacing w:after="120" w:line="240" w:lineRule="auto"/>
      <w:textAlignment w:val="baseline"/>
    </w:pPr>
    <w:rPr>
      <w:rFonts w:ascii="Times New Roman" w:eastAsia="Lucida Sans Unicode" w:hAnsi="Times New Roman" w:cs="Mangal"/>
      <w:kern w:val="1"/>
      <w:sz w:val="24"/>
      <w:szCs w:val="24"/>
      <w:lang w:eastAsia="zh-CN" w:bidi="hi-IN"/>
    </w:rPr>
  </w:style>
  <w:style w:type="paragraph" w:styleId="HTML">
    <w:name w:val="HTML Preformatted"/>
    <w:basedOn w:val="a"/>
    <w:link w:val="HTML0"/>
    <w:uiPriority w:val="99"/>
    <w:rsid w:val="0076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765AD8"/>
    <w:rPr>
      <w:rFonts w:ascii="Courier New" w:eastAsia="Times New Roman" w:hAnsi="Courier New" w:cs="Times New Roman"/>
      <w:sz w:val="20"/>
      <w:szCs w:val="20"/>
      <w:lang w:val="x-none" w:eastAsia="x-none"/>
    </w:rPr>
  </w:style>
  <w:style w:type="paragraph" w:customStyle="1" w:styleId="15">
    <w:name w:val="Основной текст1"/>
    <w:basedOn w:val="a"/>
    <w:rsid w:val="00765AD8"/>
    <w:pPr>
      <w:spacing w:after="0" w:line="240" w:lineRule="auto"/>
      <w:jc w:val="both"/>
    </w:pPr>
    <w:rPr>
      <w:rFonts w:ascii="Times New Roman" w:eastAsia="Times New Roman" w:hAnsi="Times New Roman" w:cs="Times New Roman"/>
      <w:sz w:val="28"/>
      <w:szCs w:val="20"/>
      <w:lang w:eastAsia="ru-RU"/>
    </w:rPr>
  </w:style>
  <w:style w:type="paragraph" w:customStyle="1" w:styleId="af8">
    <w:name w:val="Знак Знак Знак Знак"/>
    <w:basedOn w:val="a"/>
    <w:rsid w:val="00765AD8"/>
    <w:pPr>
      <w:spacing w:before="100" w:beforeAutospacing="1" w:after="100" w:afterAutospacing="1" w:line="240" w:lineRule="auto"/>
    </w:pPr>
    <w:rPr>
      <w:rFonts w:ascii="Tahoma" w:eastAsia="Times New Roman" w:hAnsi="Tahoma" w:cs="Tahoma"/>
      <w:sz w:val="20"/>
      <w:szCs w:val="20"/>
      <w:lang w:val="en-US"/>
    </w:rPr>
  </w:style>
  <w:style w:type="paragraph" w:styleId="af9">
    <w:name w:val="footnote text"/>
    <w:basedOn w:val="a"/>
    <w:link w:val="afa"/>
    <w:uiPriority w:val="99"/>
    <w:rsid w:val="00765AD8"/>
    <w:rPr>
      <w:rFonts w:ascii="Calibri" w:eastAsia="Calibri" w:hAnsi="Calibri" w:cs="Times New Roman"/>
      <w:sz w:val="20"/>
      <w:szCs w:val="20"/>
      <w:lang w:val="x-none"/>
    </w:rPr>
  </w:style>
  <w:style w:type="character" w:customStyle="1" w:styleId="afa">
    <w:name w:val="Текст сноски Знак"/>
    <w:basedOn w:val="a0"/>
    <w:link w:val="af9"/>
    <w:uiPriority w:val="99"/>
    <w:rsid w:val="00765AD8"/>
    <w:rPr>
      <w:rFonts w:ascii="Calibri" w:eastAsia="Calibri" w:hAnsi="Calibri" w:cs="Times New Roman"/>
      <w:sz w:val="20"/>
      <w:szCs w:val="20"/>
      <w:lang w:val="x-none"/>
    </w:rPr>
  </w:style>
  <w:style w:type="character" w:styleId="afb">
    <w:name w:val="footnote reference"/>
    <w:uiPriority w:val="99"/>
    <w:rsid w:val="00765AD8"/>
    <w:rPr>
      <w:vertAlign w:val="superscript"/>
    </w:rPr>
  </w:style>
  <w:style w:type="character" w:customStyle="1" w:styleId="afc">
    <w:name w:val="Цветовое выделение"/>
    <w:uiPriority w:val="99"/>
    <w:rsid w:val="00765AD8"/>
    <w:rPr>
      <w:b/>
      <w:bCs/>
      <w:color w:val="26282F"/>
    </w:rPr>
  </w:style>
  <w:style w:type="character" w:customStyle="1" w:styleId="afd">
    <w:name w:val="Гипертекстовая ссылка"/>
    <w:uiPriority w:val="99"/>
    <w:rsid w:val="00765AD8"/>
    <w:rPr>
      <w:b/>
      <w:bCs/>
      <w:color w:val="106BBE"/>
    </w:rPr>
  </w:style>
  <w:style w:type="paragraph" w:styleId="afe">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f"/>
    <w:uiPriority w:val="99"/>
    <w:rsid w:val="00765AD8"/>
    <w:pPr>
      <w:spacing w:after="0" w:line="240" w:lineRule="auto"/>
    </w:pPr>
    <w:rPr>
      <w:rFonts w:ascii="Courier New" w:eastAsia="Times New Roman" w:hAnsi="Courier New" w:cs="Times New Roman"/>
      <w:sz w:val="20"/>
      <w:szCs w:val="20"/>
      <w:lang w:val="x-none" w:eastAsia="x-none"/>
    </w:rPr>
  </w:style>
  <w:style w:type="character" w:customStyle="1" w:styleId="aff">
    <w:name w:val="Текст Знак"/>
    <w:aliases w:val=" Знак Знак,Знак Знак Знак1,Знак Знак Знак Знак Знак Знак Знак,Знак Знак Знак Знак1,Знак Знак Знак Знак Знак Знак1,Знак Знак Знак1 Знак Знак,Знак Знак Знак Знак Знак Знак Знак Знак Знак Знак Знак Знак Знак"/>
    <w:basedOn w:val="a0"/>
    <w:link w:val="afe"/>
    <w:uiPriority w:val="99"/>
    <w:rsid w:val="00765AD8"/>
    <w:rPr>
      <w:rFonts w:ascii="Courier New" w:eastAsia="Times New Roman" w:hAnsi="Courier New" w:cs="Times New Roman"/>
      <w:sz w:val="20"/>
      <w:szCs w:val="20"/>
      <w:lang w:val="x-none" w:eastAsia="x-none"/>
    </w:rPr>
  </w:style>
  <w:style w:type="character" w:styleId="aff0">
    <w:name w:val="Emphasis"/>
    <w:qFormat/>
    <w:rsid w:val="00765AD8"/>
    <w:rPr>
      <w:i/>
      <w:iCs/>
    </w:rPr>
  </w:style>
  <w:style w:type="paragraph" w:customStyle="1" w:styleId="16">
    <w:name w:val="Текст1"/>
    <w:basedOn w:val="a"/>
    <w:rsid w:val="00765AD8"/>
    <w:pPr>
      <w:spacing w:after="0" w:line="240" w:lineRule="auto"/>
    </w:pPr>
    <w:rPr>
      <w:rFonts w:ascii="Courier New" w:eastAsia="Times New Roman" w:hAnsi="Courier New" w:cs="Times New Roman"/>
      <w:sz w:val="20"/>
      <w:szCs w:val="20"/>
      <w:lang w:eastAsia="ru-RU"/>
    </w:rPr>
  </w:style>
  <w:style w:type="paragraph" w:styleId="32">
    <w:name w:val="Body Text Indent 3"/>
    <w:basedOn w:val="a"/>
    <w:link w:val="33"/>
    <w:uiPriority w:val="99"/>
    <w:rsid w:val="00765AD8"/>
    <w:pPr>
      <w:widowControl w:val="0"/>
      <w:suppressAutoHyphens/>
      <w:spacing w:after="120" w:line="240" w:lineRule="auto"/>
      <w:ind w:left="283"/>
    </w:pPr>
    <w:rPr>
      <w:rFonts w:ascii="Times New Roman" w:eastAsia="DejaVu Sans" w:hAnsi="Times New Roman" w:cs="Times New Roman"/>
      <w:sz w:val="16"/>
      <w:szCs w:val="16"/>
    </w:rPr>
  </w:style>
  <w:style w:type="character" w:customStyle="1" w:styleId="33">
    <w:name w:val="Основной текст с отступом 3 Знак"/>
    <w:basedOn w:val="a0"/>
    <w:link w:val="32"/>
    <w:uiPriority w:val="99"/>
    <w:rsid w:val="00765AD8"/>
    <w:rPr>
      <w:rFonts w:ascii="Times New Roman" w:eastAsia="DejaVu Sans" w:hAnsi="Times New Roman" w:cs="Times New Roman"/>
      <w:sz w:val="16"/>
      <w:szCs w:val="16"/>
    </w:rPr>
  </w:style>
  <w:style w:type="paragraph" w:styleId="aff1">
    <w:name w:val="Body Text Indent"/>
    <w:basedOn w:val="a"/>
    <w:link w:val="aff2"/>
    <w:uiPriority w:val="99"/>
    <w:rsid w:val="00765AD8"/>
    <w:pPr>
      <w:widowControl w:val="0"/>
      <w:suppressAutoHyphens/>
      <w:spacing w:after="120" w:line="240" w:lineRule="auto"/>
      <w:ind w:left="283"/>
    </w:pPr>
    <w:rPr>
      <w:rFonts w:ascii="Times New Roman" w:eastAsia="DejaVu Sans" w:hAnsi="Times New Roman" w:cs="Times New Roman"/>
      <w:sz w:val="24"/>
      <w:szCs w:val="24"/>
    </w:rPr>
  </w:style>
  <w:style w:type="character" w:customStyle="1" w:styleId="aff2">
    <w:name w:val="Основной текст с отступом Знак"/>
    <w:basedOn w:val="a0"/>
    <w:link w:val="aff1"/>
    <w:uiPriority w:val="99"/>
    <w:rsid w:val="00765AD8"/>
    <w:rPr>
      <w:rFonts w:ascii="Times New Roman" w:eastAsia="DejaVu Sans" w:hAnsi="Times New Roman" w:cs="Times New Roman"/>
      <w:sz w:val="24"/>
      <w:szCs w:val="24"/>
    </w:rPr>
  </w:style>
  <w:style w:type="paragraph" w:styleId="34">
    <w:name w:val="Body Text 3"/>
    <w:basedOn w:val="a"/>
    <w:link w:val="35"/>
    <w:rsid w:val="00765AD8"/>
    <w:pPr>
      <w:widowControl w:val="0"/>
      <w:suppressAutoHyphens/>
      <w:spacing w:after="120" w:line="240" w:lineRule="auto"/>
    </w:pPr>
    <w:rPr>
      <w:rFonts w:ascii="Times New Roman" w:eastAsia="DejaVu Sans" w:hAnsi="Times New Roman" w:cs="Times New Roman"/>
      <w:sz w:val="16"/>
      <w:szCs w:val="16"/>
    </w:rPr>
  </w:style>
  <w:style w:type="character" w:customStyle="1" w:styleId="35">
    <w:name w:val="Основной текст 3 Знак"/>
    <w:basedOn w:val="a0"/>
    <w:link w:val="34"/>
    <w:rsid w:val="00765AD8"/>
    <w:rPr>
      <w:rFonts w:ascii="Times New Roman" w:eastAsia="DejaVu Sans" w:hAnsi="Times New Roman" w:cs="Times New Roman"/>
      <w:sz w:val="16"/>
      <w:szCs w:val="16"/>
    </w:rPr>
  </w:style>
  <w:style w:type="character" w:customStyle="1" w:styleId="ad">
    <w:name w:val="Без интервала Знак"/>
    <w:link w:val="ac"/>
    <w:uiPriority w:val="1"/>
    <w:locked/>
    <w:rsid w:val="00765AD8"/>
  </w:style>
  <w:style w:type="paragraph" w:customStyle="1" w:styleId="TextBoldCenter">
    <w:name w:val="TextBoldCenter"/>
    <w:basedOn w:val="a"/>
    <w:rsid w:val="00765AD8"/>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TextBasTxt">
    <w:name w:val="TextBasTxt"/>
    <w:basedOn w:val="a"/>
    <w:rsid w:val="00765AD8"/>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7">
    <w:name w:val="Абзац списка Знак"/>
    <w:link w:val="a6"/>
    <w:uiPriority w:val="99"/>
    <w:rsid w:val="00765AD8"/>
  </w:style>
  <w:style w:type="character" w:styleId="aff3">
    <w:name w:val="page number"/>
    <w:uiPriority w:val="99"/>
    <w:rsid w:val="00765AD8"/>
    <w:rPr>
      <w:rFonts w:cs="Times New Roman"/>
    </w:rPr>
  </w:style>
  <w:style w:type="paragraph" w:styleId="aff4">
    <w:name w:val="Title"/>
    <w:basedOn w:val="a"/>
    <w:link w:val="aff5"/>
    <w:qFormat/>
    <w:rsid w:val="00765AD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ff5">
    <w:name w:val="Название Знак"/>
    <w:basedOn w:val="a0"/>
    <w:link w:val="aff4"/>
    <w:rsid w:val="00765AD8"/>
    <w:rPr>
      <w:rFonts w:ascii="Times New Roman" w:eastAsia="Times New Roman" w:hAnsi="Times New Roman" w:cs="Times New Roman"/>
      <w:b/>
      <w:sz w:val="28"/>
      <w:szCs w:val="20"/>
    </w:rPr>
  </w:style>
  <w:style w:type="paragraph" w:customStyle="1" w:styleId="rezul">
    <w:name w:val="rezul"/>
    <w:basedOn w:val="a"/>
    <w:rsid w:val="00765AD8"/>
    <w:pPr>
      <w:widowControl w:val="0"/>
      <w:spacing w:after="0" w:line="240" w:lineRule="auto"/>
      <w:ind w:firstLine="283"/>
      <w:jc w:val="both"/>
    </w:pPr>
    <w:rPr>
      <w:rFonts w:ascii="Times New Roman" w:eastAsia="Times New Roman" w:hAnsi="Times New Roman" w:cs="Times New Roman"/>
      <w:b/>
      <w:szCs w:val="20"/>
      <w:lang w:val="en-US"/>
    </w:rPr>
  </w:style>
  <w:style w:type="paragraph" w:customStyle="1" w:styleId="adress">
    <w:name w:val="adress"/>
    <w:basedOn w:val="a"/>
    <w:rsid w:val="00765AD8"/>
    <w:pPr>
      <w:spacing w:before="1" w:after="1" w:line="240" w:lineRule="atLeast"/>
      <w:ind w:left="1" w:right="1" w:firstLine="1"/>
      <w:jc w:val="center"/>
    </w:pPr>
    <w:rPr>
      <w:rFonts w:ascii="Times New Roman" w:eastAsia="Times New Roman" w:hAnsi="Times New Roman" w:cs="Times New Roman"/>
      <w:b/>
      <w:i/>
      <w:sz w:val="20"/>
      <w:szCs w:val="20"/>
      <w:lang w:val="en-US"/>
    </w:rPr>
  </w:style>
  <w:style w:type="paragraph" w:customStyle="1" w:styleId="ConsPlusNonformat">
    <w:name w:val="ConsPlusNonformat"/>
    <w:uiPriority w:val="99"/>
    <w:rsid w:val="00765A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ahoma14">
    <w:name w:val="Стиль Tahoma 14 пт полужирный"/>
    <w:uiPriority w:val="99"/>
    <w:rsid w:val="00765AD8"/>
    <w:rPr>
      <w:rFonts w:ascii="Times New Roman" w:hAnsi="Times New Roman"/>
      <w:b/>
      <w:sz w:val="28"/>
    </w:rPr>
  </w:style>
  <w:style w:type="paragraph" w:customStyle="1" w:styleId="headdoc">
    <w:name w:val="headdoc"/>
    <w:rsid w:val="00765AD8"/>
    <w:pPr>
      <w:widowControl w:val="0"/>
      <w:suppressAutoHyphens/>
    </w:pPr>
    <w:rPr>
      <w:rFonts w:ascii="Calibri" w:eastAsia="Times New Roman" w:hAnsi="Calibri" w:cs="Calibri"/>
      <w:kern w:val="1"/>
      <w:lang w:eastAsia="ar-SA"/>
    </w:rPr>
  </w:style>
  <w:style w:type="character" w:customStyle="1" w:styleId="ConsPlusNormal0">
    <w:name w:val="ConsPlusNormal Знак"/>
    <w:link w:val="ConsPlusNormal"/>
    <w:uiPriority w:val="99"/>
    <w:locked/>
    <w:rsid w:val="00765AD8"/>
    <w:rPr>
      <w:rFonts w:ascii="Arial" w:eastAsia="Arial" w:hAnsi="Arial" w:cs="Arial"/>
      <w:sz w:val="20"/>
      <w:szCs w:val="20"/>
      <w:lang w:eastAsia="ar-SA"/>
    </w:rPr>
  </w:style>
  <w:style w:type="paragraph" w:customStyle="1" w:styleId="FR1">
    <w:name w:val="FR1"/>
    <w:uiPriority w:val="99"/>
    <w:rsid w:val="00765AD8"/>
    <w:pPr>
      <w:widowControl w:val="0"/>
      <w:autoSpaceDE w:val="0"/>
      <w:autoSpaceDN w:val="0"/>
      <w:adjustRightInd w:val="0"/>
      <w:spacing w:after="0" w:line="240" w:lineRule="auto"/>
      <w:jc w:val="right"/>
    </w:pPr>
    <w:rPr>
      <w:rFonts w:ascii="Times New Roman" w:eastAsia="Times New Roman" w:hAnsi="Times New Roman" w:cs="Times New Roman"/>
      <w:sz w:val="28"/>
      <w:szCs w:val="28"/>
      <w:lang w:eastAsia="ru-RU"/>
    </w:rPr>
  </w:style>
  <w:style w:type="paragraph" w:customStyle="1" w:styleId="aff6">
    <w:name w:val="Знак Знак Знак Знак Знак Знак Знак Знак Знак Знак Знак Знак Знак Знак Знак Знак Знак Знак Знак Знак Знак"/>
    <w:basedOn w:val="a"/>
    <w:rsid w:val="00765AD8"/>
    <w:pPr>
      <w:tabs>
        <w:tab w:val="num" w:pos="360"/>
      </w:tabs>
      <w:spacing w:after="160" w:line="240" w:lineRule="exact"/>
    </w:pPr>
    <w:rPr>
      <w:rFonts w:ascii="Verdana" w:eastAsia="Times New Roman" w:hAnsi="Verdana" w:cs="Verdana"/>
      <w:sz w:val="20"/>
      <w:szCs w:val="20"/>
      <w:lang w:val="en-US"/>
    </w:rPr>
  </w:style>
  <w:style w:type="paragraph" w:customStyle="1" w:styleId="Aff7">
    <w:name w:val="Свободная форма A"/>
    <w:rsid w:val="00765AD8"/>
    <w:pPr>
      <w:spacing w:after="0" w:line="240" w:lineRule="auto"/>
    </w:pPr>
    <w:rPr>
      <w:rFonts w:ascii="Lucida Grande" w:eastAsia="ヒラギノ角ゴ Pro W3" w:hAnsi="Lucida Grande" w:cs="Times New Roman"/>
      <w:color w:val="000000"/>
      <w:sz w:val="20"/>
      <w:szCs w:val="20"/>
      <w:lang w:eastAsia="ru-RU"/>
    </w:rPr>
  </w:style>
  <w:style w:type="character" w:styleId="aff8">
    <w:name w:val="Strong"/>
    <w:uiPriority w:val="22"/>
    <w:qFormat/>
    <w:rsid w:val="00765AD8"/>
    <w:rPr>
      <w:b/>
      <w:bCs/>
    </w:rPr>
  </w:style>
  <w:style w:type="paragraph" w:styleId="22">
    <w:name w:val="Body Text 2"/>
    <w:basedOn w:val="a"/>
    <w:link w:val="23"/>
    <w:uiPriority w:val="99"/>
    <w:unhideWhenUsed/>
    <w:rsid w:val="00765AD8"/>
    <w:pPr>
      <w:spacing w:after="120" w:line="480" w:lineRule="auto"/>
    </w:pPr>
    <w:rPr>
      <w:rFonts w:ascii="Calibri" w:eastAsia="Times New Roman" w:hAnsi="Calibri" w:cs="Times New Roman"/>
    </w:rPr>
  </w:style>
  <w:style w:type="character" w:customStyle="1" w:styleId="23">
    <w:name w:val="Основной текст 2 Знак"/>
    <w:basedOn w:val="a0"/>
    <w:link w:val="22"/>
    <w:uiPriority w:val="99"/>
    <w:rsid w:val="00765AD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1281">
      <w:bodyDiv w:val="1"/>
      <w:marLeft w:val="0"/>
      <w:marRight w:val="0"/>
      <w:marTop w:val="0"/>
      <w:marBottom w:val="0"/>
      <w:divBdr>
        <w:top w:val="none" w:sz="0" w:space="0" w:color="auto"/>
        <w:left w:val="none" w:sz="0" w:space="0" w:color="auto"/>
        <w:bottom w:val="none" w:sz="0" w:space="0" w:color="auto"/>
        <w:right w:val="none" w:sz="0" w:space="0" w:color="auto"/>
      </w:divBdr>
    </w:div>
    <w:div w:id="86076193">
      <w:bodyDiv w:val="1"/>
      <w:marLeft w:val="0"/>
      <w:marRight w:val="0"/>
      <w:marTop w:val="0"/>
      <w:marBottom w:val="0"/>
      <w:divBdr>
        <w:top w:val="none" w:sz="0" w:space="0" w:color="auto"/>
        <w:left w:val="none" w:sz="0" w:space="0" w:color="auto"/>
        <w:bottom w:val="none" w:sz="0" w:space="0" w:color="auto"/>
        <w:right w:val="none" w:sz="0" w:space="0" w:color="auto"/>
      </w:divBdr>
    </w:div>
    <w:div w:id="108472311">
      <w:bodyDiv w:val="1"/>
      <w:marLeft w:val="0"/>
      <w:marRight w:val="0"/>
      <w:marTop w:val="0"/>
      <w:marBottom w:val="0"/>
      <w:divBdr>
        <w:top w:val="none" w:sz="0" w:space="0" w:color="auto"/>
        <w:left w:val="none" w:sz="0" w:space="0" w:color="auto"/>
        <w:bottom w:val="none" w:sz="0" w:space="0" w:color="auto"/>
        <w:right w:val="none" w:sz="0" w:space="0" w:color="auto"/>
      </w:divBdr>
    </w:div>
    <w:div w:id="120152805">
      <w:bodyDiv w:val="1"/>
      <w:marLeft w:val="0"/>
      <w:marRight w:val="0"/>
      <w:marTop w:val="0"/>
      <w:marBottom w:val="0"/>
      <w:divBdr>
        <w:top w:val="none" w:sz="0" w:space="0" w:color="auto"/>
        <w:left w:val="none" w:sz="0" w:space="0" w:color="auto"/>
        <w:bottom w:val="none" w:sz="0" w:space="0" w:color="auto"/>
        <w:right w:val="none" w:sz="0" w:space="0" w:color="auto"/>
      </w:divBdr>
    </w:div>
    <w:div w:id="132331302">
      <w:bodyDiv w:val="1"/>
      <w:marLeft w:val="0"/>
      <w:marRight w:val="0"/>
      <w:marTop w:val="0"/>
      <w:marBottom w:val="0"/>
      <w:divBdr>
        <w:top w:val="none" w:sz="0" w:space="0" w:color="auto"/>
        <w:left w:val="none" w:sz="0" w:space="0" w:color="auto"/>
        <w:bottom w:val="none" w:sz="0" w:space="0" w:color="auto"/>
        <w:right w:val="none" w:sz="0" w:space="0" w:color="auto"/>
      </w:divBdr>
    </w:div>
    <w:div w:id="188447390">
      <w:bodyDiv w:val="1"/>
      <w:marLeft w:val="0"/>
      <w:marRight w:val="0"/>
      <w:marTop w:val="0"/>
      <w:marBottom w:val="0"/>
      <w:divBdr>
        <w:top w:val="none" w:sz="0" w:space="0" w:color="auto"/>
        <w:left w:val="none" w:sz="0" w:space="0" w:color="auto"/>
        <w:bottom w:val="none" w:sz="0" w:space="0" w:color="auto"/>
        <w:right w:val="none" w:sz="0" w:space="0" w:color="auto"/>
      </w:divBdr>
    </w:div>
    <w:div w:id="207106663">
      <w:bodyDiv w:val="1"/>
      <w:marLeft w:val="0"/>
      <w:marRight w:val="0"/>
      <w:marTop w:val="0"/>
      <w:marBottom w:val="0"/>
      <w:divBdr>
        <w:top w:val="none" w:sz="0" w:space="0" w:color="auto"/>
        <w:left w:val="none" w:sz="0" w:space="0" w:color="auto"/>
        <w:bottom w:val="none" w:sz="0" w:space="0" w:color="auto"/>
        <w:right w:val="none" w:sz="0" w:space="0" w:color="auto"/>
      </w:divBdr>
    </w:div>
    <w:div w:id="257249263">
      <w:bodyDiv w:val="1"/>
      <w:marLeft w:val="0"/>
      <w:marRight w:val="0"/>
      <w:marTop w:val="0"/>
      <w:marBottom w:val="0"/>
      <w:divBdr>
        <w:top w:val="none" w:sz="0" w:space="0" w:color="auto"/>
        <w:left w:val="none" w:sz="0" w:space="0" w:color="auto"/>
        <w:bottom w:val="none" w:sz="0" w:space="0" w:color="auto"/>
        <w:right w:val="none" w:sz="0" w:space="0" w:color="auto"/>
      </w:divBdr>
    </w:div>
    <w:div w:id="276762404">
      <w:bodyDiv w:val="1"/>
      <w:marLeft w:val="0"/>
      <w:marRight w:val="0"/>
      <w:marTop w:val="0"/>
      <w:marBottom w:val="0"/>
      <w:divBdr>
        <w:top w:val="none" w:sz="0" w:space="0" w:color="auto"/>
        <w:left w:val="none" w:sz="0" w:space="0" w:color="auto"/>
        <w:bottom w:val="none" w:sz="0" w:space="0" w:color="auto"/>
        <w:right w:val="none" w:sz="0" w:space="0" w:color="auto"/>
      </w:divBdr>
    </w:div>
    <w:div w:id="436566103">
      <w:bodyDiv w:val="1"/>
      <w:marLeft w:val="0"/>
      <w:marRight w:val="0"/>
      <w:marTop w:val="0"/>
      <w:marBottom w:val="0"/>
      <w:divBdr>
        <w:top w:val="none" w:sz="0" w:space="0" w:color="auto"/>
        <w:left w:val="none" w:sz="0" w:space="0" w:color="auto"/>
        <w:bottom w:val="none" w:sz="0" w:space="0" w:color="auto"/>
        <w:right w:val="none" w:sz="0" w:space="0" w:color="auto"/>
      </w:divBdr>
    </w:div>
    <w:div w:id="487677100">
      <w:bodyDiv w:val="1"/>
      <w:marLeft w:val="0"/>
      <w:marRight w:val="0"/>
      <w:marTop w:val="0"/>
      <w:marBottom w:val="0"/>
      <w:divBdr>
        <w:top w:val="none" w:sz="0" w:space="0" w:color="auto"/>
        <w:left w:val="none" w:sz="0" w:space="0" w:color="auto"/>
        <w:bottom w:val="none" w:sz="0" w:space="0" w:color="auto"/>
        <w:right w:val="none" w:sz="0" w:space="0" w:color="auto"/>
      </w:divBdr>
    </w:div>
    <w:div w:id="513110480">
      <w:bodyDiv w:val="1"/>
      <w:marLeft w:val="0"/>
      <w:marRight w:val="0"/>
      <w:marTop w:val="0"/>
      <w:marBottom w:val="0"/>
      <w:divBdr>
        <w:top w:val="none" w:sz="0" w:space="0" w:color="auto"/>
        <w:left w:val="none" w:sz="0" w:space="0" w:color="auto"/>
        <w:bottom w:val="none" w:sz="0" w:space="0" w:color="auto"/>
        <w:right w:val="none" w:sz="0" w:space="0" w:color="auto"/>
      </w:divBdr>
    </w:div>
    <w:div w:id="522327472">
      <w:bodyDiv w:val="1"/>
      <w:marLeft w:val="0"/>
      <w:marRight w:val="0"/>
      <w:marTop w:val="0"/>
      <w:marBottom w:val="0"/>
      <w:divBdr>
        <w:top w:val="none" w:sz="0" w:space="0" w:color="auto"/>
        <w:left w:val="none" w:sz="0" w:space="0" w:color="auto"/>
        <w:bottom w:val="none" w:sz="0" w:space="0" w:color="auto"/>
        <w:right w:val="none" w:sz="0" w:space="0" w:color="auto"/>
      </w:divBdr>
    </w:div>
    <w:div w:id="533274603">
      <w:bodyDiv w:val="1"/>
      <w:marLeft w:val="0"/>
      <w:marRight w:val="0"/>
      <w:marTop w:val="0"/>
      <w:marBottom w:val="0"/>
      <w:divBdr>
        <w:top w:val="none" w:sz="0" w:space="0" w:color="auto"/>
        <w:left w:val="none" w:sz="0" w:space="0" w:color="auto"/>
        <w:bottom w:val="none" w:sz="0" w:space="0" w:color="auto"/>
        <w:right w:val="none" w:sz="0" w:space="0" w:color="auto"/>
      </w:divBdr>
    </w:div>
    <w:div w:id="541018415">
      <w:bodyDiv w:val="1"/>
      <w:marLeft w:val="0"/>
      <w:marRight w:val="0"/>
      <w:marTop w:val="0"/>
      <w:marBottom w:val="0"/>
      <w:divBdr>
        <w:top w:val="none" w:sz="0" w:space="0" w:color="auto"/>
        <w:left w:val="none" w:sz="0" w:space="0" w:color="auto"/>
        <w:bottom w:val="none" w:sz="0" w:space="0" w:color="auto"/>
        <w:right w:val="none" w:sz="0" w:space="0" w:color="auto"/>
      </w:divBdr>
    </w:div>
    <w:div w:id="603267022">
      <w:bodyDiv w:val="1"/>
      <w:marLeft w:val="0"/>
      <w:marRight w:val="0"/>
      <w:marTop w:val="0"/>
      <w:marBottom w:val="0"/>
      <w:divBdr>
        <w:top w:val="none" w:sz="0" w:space="0" w:color="auto"/>
        <w:left w:val="none" w:sz="0" w:space="0" w:color="auto"/>
        <w:bottom w:val="none" w:sz="0" w:space="0" w:color="auto"/>
        <w:right w:val="none" w:sz="0" w:space="0" w:color="auto"/>
      </w:divBdr>
    </w:div>
    <w:div w:id="774859790">
      <w:bodyDiv w:val="1"/>
      <w:marLeft w:val="0"/>
      <w:marRight w:val="0"/>
      <w:marTop w:val="0"/>
      <w:marBottom w:val="0"/>
      <w:divBdr>
        <w:top w:val="none" w:sz="0" w:space="0" w:color="auto"/>
        <w:left w:val="none" w:sz="0" w:space="0" w:color="auto"/>
        <w:bottom w:val="none" w:sz="0" w:space="0" w:color="auto"/>
        <w:right w:val="none" w:sz="0" w:space="0" w:color="auto"/>
      </w:divBdr>
    </w:div>
    <w:div w:id="816999264">
      <w:bodyDiv w:val="1"/>
      <w:marLeft w:val="0"/>
      <w:marRight w:val="0"/>
      <w:marTop w:val="0"/>
      <w:marBottom w:val="0"/>
      <w:divBdr>
        <w:top w:val="none" w:sz="0" w:space="0" w:color="auto"/>
        <w:left w:val="none" w:sz="0" w:space="0" w:color="auto"/>
        <w:bottom w:val="none" w:sz="0" w:space="0" w:color="auto"/>
        <w:right w:val="none" w:sz="0" w:space="0" w:color="auto"/>
      </w:divBdr>
    </w:div>
    <w:div w:id="887644451">
      <w:bodyDiv w:val="1"/>
      <w:marLeft w:val="0"/>
      <w:marRight w:val="0"/>
      <w:marTop w:val="0"/>
      <w:marBottom w:val="0"/>
      <w:divBdr>
        <w:top w:val="none" w:sz="0" w:space="0" w:color="auto"/>
        <w:left w:val="none" w:sz="0" w:space="0" w:color="auto"/>
        <w:bottom w:val="none" w:sz="0" w:space="0" w:color="auto"/>
        <w:right w:val="none" w:sz="0" w:space="0" w:color="auto"/>
      </w:divBdr>
    </w:div>
    <w:div w:id="973220726">
      <w:bodyDiv w:val="1"/>
      <w:marLeft w:val="0"/>
      <w:marRight w:val="0"/>
      <w:marTop w:val="0"/>
      <w:marBottom w:val="0"/>
      <w:divBdr>
        <w:top w:val="none" w:sz="0" w:space="0" w:color="auto"/>
        <w:left w:val="none" w:sz="0" w:space="0" w:color="auto"/>
        <w:bottom w:val="none" w:sz="0" w:space="0" w:color="auto"/>
        <w:right w:val="none" w:sz="0" w:space="0" w:color="auto"/>
      </w:divBdr>
    </w:div>
    <w:div w:id="1066300830">
      <w:bodyDiv w:val="1"/>
      <w:marLeft w:val="0"/>
      <w:marRight w:val="0"/>
      <w:marTop w:val="0"/>
      <w:marBottom w:val="0"/>
      <w:divBdr>
        <w:top w:val="none" w:sz="0" w:space="0" w:color="auto"/>
        <w:left w:val="none" w:sz="0" w:space="0" w:color="auto"/>
        <w:bottom w:val="none" w:sz="0" w:space="0" w:color="auto"/>
        <w:right w:val="none" w:sz="0" w:space="0" w:color="auto"/>
      </w:divBdr>
    </w:div>
    <w:div w:id="1198855518">
      <w:bodyDiv w:val="1"/>
      <w:marLeft w:val="0"/>
      <w:marRight w:val="0"/>
      <w:marTop w:val="0"/>
      <w:marBottom w:val="0"/>
      <w:divBdr>
        <w:top w:val="none" w:sz="0" w:space="0" w:color="auto"/>
        <w:left w:val="none" w:sz="0" w:space="0" w:color="auto"/>
        <w:bottom w:val="none" w:sz="0" w:space="0" w:color="auto"/>
        <w:right w:val="none" w:sz="0" w:space="0" w:color="auto"/>
      </w:divBdr>
    </w:div>
    <w:div w:id="1303120665">
      <w:bodyDiv w:val="1"/>
      <w:marLeft w:val="0"/>
      <w:marRight w:val="0"/>
      <w:marTop w:val="0"/>
      <w:marBottom w:val="0"/>
      <w:divBdr>
        <w:top w:val="none" w:sz="0" w:space="0" w:color="auto"/>
        <w:left w:val="none" w:sz="0" w:space="0" w:color="auto"/>
        <w:bottom w:val="none" w:sz="0" w:space="0" w:color="auto"/>
        <w:right w:val="none" w:sz="0" w:space="0" w:color="auto"/>
      </w:divBdr>
    </w:div>
    <w:div w:id="1379547107">
      <w:bodyDiv w:val="1"/>
      <w:marLeft w:val="0"/>
      <w:marRight w:val="0"/>
      <w:marTop w:val="0"/>
      <w:marBottom w:val="0"/>
      <w:divBdr>
        <w:top w:val="none" w:sz="0" w:space="0" w:color="auto"/>
        <w:left w:val="none" w:sz="0" w:space="0" w:color="auto"/>
        <w:bottom w:val="none" w:sz="0" w:space="0" w:color="auto"/>
        <w:right w:val="none" w:sz="0" w:space="0" w:color="auto"/>
      </w:divBdr>
    </w:div>
    <w:div w:id="1416904862">
      <w:bodyDiv w:val="1"/>
      <w:marLeft w:val="0"/>
      <w:marRight w:val="0"/>
      <w:marTop w:val="0"/>
      <w:marBottom w:val="0"/>
      <w:divBdr>
        <w:top w:val="none" w:sz="0" w:space="0" w:color="auto"/>
        <w:left w:val="none" w:sz="0" w:space="0" w:color="auto"/>
        <w:bottom w:val="none" w:sz="0" w:space="0" w:color="auto"/>
        <w:right w:val="none" w:sz="0" w:space="0" w:color="auto"/>
      </w:divBdr>
    </w:div>
    <w:div w:id="1443257126">
      <w:bodyDiv w:val="1"/>
      <w:marLeft w:val="0"/>
      <w:marRight w:val="0"/>
      <w:marTop w:val="0"/>
      <w:marBottom w:val="0"/>
      <w:divBdr>
        <w:top w:val="none" w:sz="0" w:space="0" w:color="auto"/>
        <w:left w:val="none" w:sz="0" w:space="0" w:color="auto"/>
        <w:bottom w:val="none" w:sz="0" w:space="0" w:color="auto"/>
        <w:right w:val="none" w:sz="0" w:space="0" w:color="auto"/>
      </w:divBdr>
    </w:div>
    <w:div w:id="1587573441">
      <w:bodyDiv w:val="1"/>
      <w:marLeft w:val="0"/>
      <w:marRight w:val="0"/>
      <w:marTop w:val="0"/>
      <w:marBottom w:val="0"/>
      <w:divBdr>
        <w:top w:val="none" w:sz="0" w:space="0" w:color="auto"/>
        <w:left w:val="none" w:sz="0" w:space="0" w:color="auto"/>
        <w:bottom w:val="none" w:sz="0" w:space="0" w:color="auto"/>
        <w:right w:val="none" w:sz="0" w:space="0" w:color="auto"/>
      </w:divBdr>
    </w:div>
    <w:div w:id="1602831140">
      <w:bodyDiv w:val="1"/>
      <w:marLeft w:val="0"/>
      <w:marRight w:val="0"/>
      <w:marTop w:val="0"/>
      <w:marBottom w:val="0"/>
      <w:divBdr>
        <w:top w:val="none" w:sz="0" w:space="0" w:color="auto"/>
        <w:left w:val="none" w:sz="0" w:space="0" w:color="auto"/>
        <w:bottom w:val="none" w:sz="0" w:space="0" w:color="auto"/>
        <w:right w:val="none" w:sz="0" w:space="0" w:color="auto"/>
      </w:divBdr>
    </w:div>
    <w:div w:id="1688603334">
      <w:bodyDiv w:val="1"/>
      <w:marLeft w:val="0"/>
      <w:marRight w:val="0"/>
      <w:marTop w:val="0"/>
      <w:marBottom w:val="0"/>
      <w:divBdr>
        <w:top w:val="none" w:sz="0" w:space="0" w:color="auto"/>
        <w:left w:val="none" w:sz="0" w:space="0" w:color="auto"/>
        <w:bottom w:val="none" w:sz="0" w:space="0" w:color="auto"/>
        <w:right w:val="none" w:sz="0" w:space="0" w:color="auto"/>
      </w:divBdr>
    </w:div>
    <w:div w:id="1735277446">
      <w:bodyDiv w:val="1"/>
      <w:marLeft w:val="0"/>
      <w:marRight w:val="0"/>
      <w:marTop w:val="0"/>
      <w:marBottom w:val="0"/>
      <w:divBdr>
        <w:top w:val="none" w:sz="0" w:space="0" w:color="auto"/>
        <w:left w:val="none" w:sz="0" w:space="0" w:color="auto"/>
        <w:bottom w:val="none" w:sz="0" w:space="0" w:color="auto"/>
        <w:right w:val="none" w:sz="0" w:space="0" w:color="auto"/>
      </w:divBdr>
    </w:div>
    <w:div w:id="1781298879">
      <w:bodyDiv w:val="1"/>
      <w:marLeft w:val="0"/>
      <w:marRight w:val="0"/>
      <w:marTop w:val="0"/>
      <w:marBottom w:val="0"/>
      <w:divBdr>
        <w:top w:val="none" w:sz="0" w:space="0" w:color="auto"/>
        <w:left w:val="none" w:sz="0" w:space="0" w:color="auto"/>
        <w:bottom w:val="none" w:sz="0" w:space="0" w:color="auto"/>
        <w:right w:val="none" w:sz="0" w:space="0" w:color="auto"/>
      </w:divBdr>
    </w:div>
    <w:div w:id="1849295529">
      <w:bodyDiv w:val="1"/>
      <w:marLeft w:val="0"/>
      <w:marRight w:val="0"/>
      <w:marTop w:val="0"/>
      <w:marBottom w:val="0"/>
      <w:divBdr>
        <w:top w:val="none" w:sz="0" w:space="0" w:color="auto"/>
        <w:left w:val="none" w:sz="0" w:space="0" w:color="auto"/>
        <w:bottom w:val="none" w:sz="0" w:space="0" w:color="auto"/>
        <w:right w:val="none" w:sz="0" w:space="0" w:color="auto"/>
      </w:divBdr>
    </w:div>
    <w:div w:id="1873227906">
      <w:bodyDiv w:val="1"/>
      <w:marLeft w:val="0"/>
      <w:marRight w:val="0"/>
      <w:marTop w:val="0"/>
      <w:marBottom w:val="0"/>
      <w:divBdr>
        <w:top w:val="none" w:sz="0" w:space="0" w:color="auto"/>
        <w:left w:val="none" w:sz="0" w:space="0" w:color="auto"/>
        <w:bottom w:val="none" w:sz="0" w:space="0" w:color="auto"/>
        <w:right w:val="none" w:sz="0" w:space="0" w:color="auto"/>
      </w:divBdr>
    </w:div>
    <w:div w:id="1915970835">
      <w:bodyDiv w:val="1"/>
      <w:marLeft w:val="0"/>
      <w:marRight w:val="0"/>
      <w:marTop w:val="0"/>
      <w:marBottom w:val="0"/>
      <w:divBdr>
        <w:top w:val="none" w:sz="0" w:space="0" w:color="auto"/>
        <w:left w:val="none" w:sz="0" w:space="0" w:color="auto"/>
        <w:bottom w:val="none" w:sz="0" w:space="0" w:color="auto"/>
        <w:right w:val="none" w:sz="0" w:space="0" w:color="auto"/>
      </w:divBdr>
    </w:div>
    <w:div w:id="1950893622">
      <w:bodyDiv w:val="1"/>
      <w:marLeft w:val="0"/>
      <w:marRight w:val="0"/>
      <w:marTop w:val="0"/>
      <w:marBottom w:val="0"/>
      <w:divBdr>
        <w:top w:val="none" w:sz="0" w:space="0" w:color="auto"/>
        <w:left w:val="none" w:sz="0" w:space="0" w:color="auto"/>
        <w:bottom w:val="none" w:sz="0" w:space="0" w:color="auto"/>
        <w:right w:val="none" w:sz="0" w:space="0" w:color="auto"/>
      </w:divBdr>
    </w:div>
    <w:div w:id="2017419507">
      <w:bodyDiv w:val="1"/>
      <w:marLeft w:val="0"/>
      <w:marRight w:val="0"/>
      <w:marTop w:val="0"/>
      <w:marBottom w:val="0"/>
      <w:divBdr>
        <w:top w:val="none" w:sz="0" w:space="0" w:color="auto"/>
        <w:left w:val="none" w:sz="0" w:space="0" w:color="auto"/>
        <w:bottom w:val="none" w:sz="0" w:space="0" w:color="auto"/>
        <w:right w:val="none" w:sz="0" w:space="0" w:color="auto"/>
      </w:divBdr>
    </w:div>
    <w:div w:id="2039039599">
      <w:bodyDiv w:val="1"/>
      <w:marLeft w:val="0"/>
      <w:marRight w:val="0"/>
      <w:marTop w:val="0"/>
      <w:marBottom w:val="0"/>
      <w:divBdr>
        <w:top w:val="none" w:sz="0" w:space="0" w:color="auto"/>
        <w:left w:val="none" w:sz="0" w:space="0" w:color="auto"/>
        <w:bottom w:val="none" w:sz="0" w:space="0" w:color="auto"/>
        <w:right w:val="none" w:sz="0" w:space="0" w:color="auto"/>
      </w:divBdr>
    </w:div>
    <w:div w:id="20461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oseltorg.ru" TargetMode="External"/><Relationship Id="rId18" Type="http://schemas.openxmlformats.org/officeDocument/2006/relationships/hyperlink" Target="http://www.pestyaki.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mailto:komitetpest@mail.ru" TargetMode="External"/><Relationship Id="rId2" Type="http://schemas.openxmlformats.org/officeDocument/2006/relationships/numbering" Target="numbering.xml"/><Relationship Id="rId16" Type="http://schemas.openxmlformats.org/officeDocument/2006/relationships/hyperlink" Target="consultantplus://offline/main?base=LAW;n=109044;fld=134;dst=100094" TargetMode="External"/><Relationship Id="rId20" Type="http://schemas.openxmlformats.org/officeDocument/2006/relationships/hyperlink" Target="http://www.pestyak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styak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fontTable" Target="fontTable.xml"/><Relationship Id="rId10" Type="http://schemas.openxmlformats.org/officeDocument/2006/relationships/hyperlink" Target="mailto:komitetpest@mail.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hyperlink" Target="https://www.roseltorg.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D3E51-3E28-4027-A511-886E881F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7376</Words>
  <Characters>42046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 Каленюк</cp:lastModifiedBy>
  <cp:revision>4</cp:revision>
  <cp:lastPrinted>2022-08-31T13:20:00Z</cp:lastPrinted>
  <dcterms:created xsi:type="dcterms:W3CDTF">2022-09-01T09:50:00Z</dcterms:created>
  <dcterms:modified xsi:type="dcterms:W3CDTF">2022-09-01T13:01:00Z</dcterms:modified>
</cp:coreProperties>
</file>